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2B" w:rsidRDefault="007D612B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7D612B" w:rsidRDefault="007D612B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D612B" w:rsidRDefault="007D612B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7D612B" w:rsidRDefault="007D612B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>physical 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7D612B" w:rsidRDefault="007D612B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7D612B" w:rsidRDefault="007D612B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7D612B" w:rsidRDefault="007D612B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7D612B" w:rsidRDefault="007D612B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7D612B" w:rsidRDefault="007D612B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7D612B" w:rsidRPr="006261DD" w:rsidRDefault="007D612B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32"/>
        <w:gridCol w:w="2307"/>
        <w:gridCol w:w="2157"/>
      </w:tblGrid>
      <w:tr w:rsidR="007D612B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7D612B" w:rsidRPr="00DD35B7" w:rsidRDefault="007D612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D612B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D612B" w:rsidRPr="007673FA" w:rsidTr="00526FE9"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612B" w:rsidRPr="00654677" w:rsidRDefault="007D612B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7D612B" w:rsidRPr="00654677" w:rsidRDefault="007D612B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7D612B" w:rsidRPr="007673FA" w:rsidTr="00654677">
        <w:trPr>
          <w:trHeight w:val="276"/>
        </w:trPr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7D612B" w:rsidRPr="007673FA" w:rsidRDefault="007D612B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D612B" w:rsidRPr="00A22108" w:rsidRDefault="007D612B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D612B" w:rsidRDefault="007D612B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71"/>
        <w:gridCol w:w="2268"/>
        <w:gridCol w:w="2157"/>
      </w:tblGrid>
      <w:tr w:rsidR="007D612B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7D612B" w:rsidRPr="00E02718" w:rsidRDefault="007D612B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7D612B" w:rsidRPr="007673FA" w:rsidRDefault="007D612B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D612B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7D612B" w:rsidRPr="001264FF" w:rsidRDefault="007D612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D612B" w:rsidRPr="005E466D" w:rsidRDefault="007D612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D612B" w:rsidRPr="007673FA" w:rsidRDefault="007D612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7D612B" w:rsidRPr="007673FA" w:rsidRDefault="007D612B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D612B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D612B" w:rsidRPr="005E466D" w:rsidRDefault="007D612B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D612B" w:rsidRPr="00E02718" w:rsidTr="00526FE9">
        <w:tc>
          <w:tcPr>
            <w:tcW w:w="2232" w:type="dxa"/>
            <w:shd w:val="clear" w:color="auto" w:fill="FFFFFF"/>
          </w:tcPr>
          <w:p w:rsidR="007D612B" w:rsidRPr="007673FA" w:rsidRDefault="007D612B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D612B" w:rsidRPr="00E02718" w:rsidRDefault="007D61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D612B" w:rsidRPr="00E02718" w:rsidRDefault="007D61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D612B" w:rsidRPr="00076EA2" w:rsidRDefault="007D612B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7D612B" w:rsidRDefault="007D612B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32"/>
        <w:gridCol w:w="2307"/>
        <w:gridCol w:w="2157"/>
      </w:tblGrid>
      <w:tr w:rsidR="007D612B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7D612B" w:rsidRPr="007673FA" w:rsidRDefault="007D612B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D612B" w:rsidRPr="007673FA" w:rsidTr="00654677">
        <w:trPr>
          <w:trHeight w:val="404"/>
        </w:trPr>
        <w:tc>
          <w:tcPr>
            <w:tcW w:w="2232" w:type="dxa"/>
            <w:shd w:val="clear" w:color="auto" w:fill="FFFFFF"/>
          </w:tcPr>
          <w:p w:rsidR="007D612B" w:rsidRPr="00461A0D" w:rsidRDefault="007D612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D612B" w:rsidRPr="00A740AA" w:rsidRDefault="007D612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D612B" w:rsidRPr="007673FA" w:rsidRDefault="007D612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D612B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612B" w:rsidRPr="007673FA" w:rsidRDefault="007D612B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D612B" w:rsidRPr="003D0705" w:rsidTr="00526FE9">
        <w:tc>
          <w:tcPr>
            <w:tcW w:w="2232" w:type="dxa"/>
            <w:shd w:val="clear" w:color="auto" w:fill="FFFFFF"/>
          </w:tcPr>
          <w:p w:rsidR="007D612B" w:rsidRPr="007673FA" w:rsidRDefault="007D612B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612B" w:rsidRPr="003D0705" w:rsidRDefault="007D61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D612B" w:rsidRPr="003D0705" w:rsidRDefault="007D61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7D612B" w:rsidRPr="00DD35B7" w:rsidTr="00654677">
        <w:trPr>
          <w:trHeight w:val="518"/>
        </w:trPr>
        <w:tc>
          <w:tcPr>
            <w:tcW w:w="2232" w:type="dxa"/>
            <w:shd w:val="clear" w:color="auto" w:fill="FFFFFF"/>
          </w:tcPr>
          <w:p w:rsidR="007D612B" w:rsidRDefault="007D612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7D612B" w:rsidRPr="00E02718" w:rsidRDefault="007D612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7D612B" w:rsidRPr="007673FA" w:rsidRDefault="007D61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612B" w:rsidRPr="00CF3C00" w:rsidRDefault="007D612B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7D612B" w:rsidRPr="00526FE9" w:rsidRDefault="007D612B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7D612B" w:rsidRDefault="007D612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7D612B" w:rsidRPr="00E02718" w:rsidRDefault="007D612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D612B" w:rsidRPr="00E2199B" w:rsidRDefault="007D612B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:rsidR="007D612B" w:rsidRDefault="007D612B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7D612B" w:rsidRPr="00F550D9" w:rsidRDefault="007D612B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7D612B" w:rsidRDefault="007D612B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7D612B" w:rsidRPr="003C59B7" w:rsidRDefault="007D612B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7D612B" w:rsidRPr="00845416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7D612B" w:rsidRDefault="007D612B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7D612B" w:rsidRDefault="007D612B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Default="007D612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Default="007D612B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Default="007D612B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Pr="00482A4F" w:rsidRDefault="007D612B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D612B" w:rsidRPr="00845416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7D612B" w:rsidRDefault="007D612B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7D612B" w:rsidRDefault="007D612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Default="007D612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Default="007D612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Default="007D612B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Pr="00482A4F" w:rsidRDefault="007D612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D612B" w:rsidRPr="00845416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7D612B" w:rsidRDefault="007D612B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Activities to be carried out </w:t>
            </w:r>
            <w:r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rtual component, if applicable):</w:t>
            </w:r>
          </w:p>
          <w:p w:rsidR="007D612B" w:rsidRDefault="007D612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Default="007D612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Default="007D612B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Default="007D612B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Pr="00482A4F" w:rsidRDefault="007D612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D612B" w:rsidRPr="00845416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7D612B" w:rsidRDefault="007D612B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7D612B" w:rsidRDefault="007D612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Default="007D612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Default="007D612B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D612B" w:rsidRPr="00482A4F" w:rsidRDefault="007D612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7D612B" w:rsidRDefault="007D612B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7D612B" w:rsidRDefault="007D612B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7D612B" w:rsidRPr="004A4118" w:rsidRDefault="007D612B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7D612B" w:rsidRPr="004A4118" w:rsidRDefault="007D612B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7D612B" w:rsidRPr="004A4118" w:rsidRDefault="007D612B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7D612B" w:rsidRPr="004A4118" w:rsidRDefault="007D612B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7D612B" w:rsidRPr="004A4118" w:rsidRDefault="007D612B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6"/>
      </w:tblGrid>
      <w:tr w:rsidR="007D612B" w:rsidRPr="00845416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7D612B" w:rsidRDefault="007D612B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7D612B" w:rsidRDefault="007D612B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7D612B" w:rsidRPr="007B3F1B" w:rsidRDefault="007D612B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D612B" w:rsidRPr="00EE0C35" w:rsidRDefault="007D612B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7D612B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7D612B" w:rsidRPr="006B63AE" w:rsidRDefault="007D612B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7D612B" w:rsidRDefault="007D612B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7D612B" w:rsidRPr="007B3F1B" w:rsidRDefault="007D612B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D612B" w:rsidRPr="00EE0C35" w:rsidRDefault="007D612B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23"/>
      </w:tblGrid>
      <w:tr w:rsidR="007D612B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7D612B" w:rsidRPr="006B63AE" w:rsidRDefault="007D612B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7D612B" w:rsidRDefault="007D612B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7D612B" w:rsidRPr="007B3F1B" w:rsidRDefault="007D612B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D612B" w:rsidRPr="008F1CA2" w:rsidRDefault="007D612B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7D612B" w:rsidRPr="008F1CA2" w:rsidSect="00865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2B" w:rsidRDefault="007D612B">
      <w:r>
        <w:separator/>
      </w:r>
    </w:p>
  </w:endnote>
  <w:endnote w:type="continuationSeparator" w:id="0">
    <w:p w:rsidR="007D612B" w:rsidRDefault="007D612B">
      <w:r>
        <w:continuationSeparator/>
      </w:r>
    </w:p>
  </w:endnote>
  <w:endnote w:id="1">
    <w:p w:rsidR="007D612B" w:rsidRDefault="007D612B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D612B" w:rsidRDefault="007D612B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D612B" w:rsidRDefault="007D612B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7D612B" w:rsidRDefault="007D612B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7D612B" w:rsidRDefault="007D612B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7D612B" w:rsidRDefault="007D612B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7">
    <w:p w:rsidR="007D612B" w:rsidRDefault="007D612B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</w:t>
      </w:r>
      <w:r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Pr="002A2E71">
        <w:rPr>
          <w:rFonts w:ascii="Verdana" w:hAnsi="Verdana" w:cs="Calibri"/>
          <w:sz w:val="16"/>
          <w:szCs w:val="16"/>
          <w:lang w:val="en-GB"/>
        </w:rPr>
        <w:t>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>
        <w:rPr>
          <w:rFonts w:ascii="Verdana" w:hAnsi="Verdana"/>
          <w:sz w:val="16"/>
          <w:szCs w:val="16"/>
          <w:lang w:val="en-GB"/>
        </w:rPr>
        <w:t>er and the sending institution.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2B" w:rsidRDefault="007D61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2B" w:rsidRDefault="007D612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D612B" w:rsidRPr="007E2F6C" w:rsidRDefault="007D612B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2B" w:rsidRDefault="007D612B">
    <w:pPr>
      <w:pStyle w:val="Footer"/>
    </w:pPr>
  </w:p>
  <w:p w:rsidR="007D612B" w:rsidRPr="00910BEB" w:rsidRDefault="007D612B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2B" w:rsidRDefault="007D612B">
      <w:r>
        <w:separator/>
      </w:r>
    </w:p>
  </w:footnote>
  <w:footnote w:type="continuationSeparator" w:id="0">
    <w:p w:rsidR="007D612B" w:rsidRDefault="007D6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2B" w:rsidRDefault="007D61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48" w:type="dxa"/>
      <w:tblLayout w:type="fixed"/>
      <w:tblCellMar>
        <w:left w:w="0" w:type="dxa"/>
        <w:right w:w="0" w:type="dxa"/>
      </w:tblCellMar>
      <w:tblLook w:val="0000"/>
    </w:tblPr>
    <w:tblGrid>
      <w:gridCol w:w="7272"/>
      <w:gridCol w:w="1276"/>
    </w:tblGrid>
    <w:tr w:rsidR="007D612B" w:rsidRPr="00EA286D" w:rsidTr="001A38AA">
      <w:trPr>
        <w:trHeight w:val="1158"/>
      </w:trPr>
      <w:tc>
        <w:tcPr>
          <w:tcW w:w="7272" w:type="dxa"/>
          <w:vAlign w:val="center"/>
        </w:tcPr>
        <w:p w:rsidR="007D612B" w:rsidRPr="00AD66BB" w:rsidRDefault="007D612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bg-BG" w:eastAsia="bg-BG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310.35pt;margin-top:-15.2pt;width:136.1pt;height: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<v:textbox>
                  <w:txbxContent>
                    <w:p w:rsidR="007D612B" w:rsidRDefault="007D612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D612B" w:rsidRPr="00AD66BB" w:rsidRDefault="007D612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:rsidR="007D612B" w:rsidRDefault="007D612B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D612B" w:rsidRPr="00AD66BB" w:rsidRDefault="007D612B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76" w:type="dxa"/>
        </w:tcPr>
        <w:p w:rsidR="007D612B" w:rsidRPr="00967BFC" w:rsidRDefault="007D612B" w:rsidP="00C05937">
          <w:pPr>
            <w:pStyle w:val="ZDGName"/>
            <w:rPr>
              <w:lang w:val="en-GB"/>
            </w:rPr>
          </w:pPr>
        </w:p>
      </w:tc>
    </w:tr>
  </w:tbl>
  <w:p w:rsidR="007D612B" w:rsidRPr="00495B18" w:rsidRDefault="007D612B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2B" w:rsidRPr="00865FC1" w:rsidRDefault="007D612B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CEA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DC9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D0D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185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E8BA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E2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3CE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DA2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0"/>
  </w:num>
  <w:num w:numId="33">
    <w:abstractNumId w:val="17"/>
  </w:num>
  <w:num w:numId="34">
    <w:abstractNumId w:val="24"/>
  </w:num>
  <w:num w:numId="35">
    <w:abstractNumId w:val="19"/>
  </w:num>
  <w:num w:numId="36">
    <w:abstractNumId w:val="23"/>
  </w:num>
  <w:num w:numId="37">
    <w:abstractNumId w:val="33"/>
  </w:num>
  <w:num w:numId="38">
    <w:abstractNumId w:val="34"/>
  </w:num>
  <w:num w:numId="39">
    <w:abstractNumId w:val="21"/>
  </w:num>
  <w:num w:numId="40">
    <w:abstractNumId w:val="32"/>
  </w:num>
  <w:num w:numId="41">
    <w:abstractNumId w:val="31"/>
  </w:num>
  <w:num w:numId="42">
    <w:abstractNumId w:val="27"/>
  </w:num>
  <w:num w:numId="43">
    <w:abstractNumId w:val="30"/>
  </w:num>
  <w:num w:numId="44">
    <w:abstractNumId w:val="18"/>
  </w:num>
  <w:num w:numId="45">
    <w:abstractNumId w:val="22"/>
  </w:num>
  <w:num w:numId="46">
    <w:abstractNumId w:val="15"/>
  </w:num>
  <w:num w:numId="47">
    <w:abstractNumId w:val="20"/>
  </w:num>
  <w:num w:numId="48">
    <w:abstractNumId w:val="35"/>
  </w:num>
  <w:num w:numId="49">
    <w:abstractNumId w:val="29"/>
  </w:num>
  <w:num w:numId="50">
    <w:abstractNumId w:val="16"/>
  </w:num>
  <w:num w:numId="51">
    <w:abstractNumId w:val="25"/>
  </w:num>
  <w:num w:numId="52">
    <w:abstractNumId w:val="26"/>
  </w:num>
  <w:num w:numId="53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8AA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5B9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0F95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4B0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2C7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2741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12B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416"/>
    <w:rsid w:val="00846806"/>
    <w:rsid w:val="00851569"/>
    <w:rsid w:val="00851DB5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0B3E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7FD7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0E8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6D4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C82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D5B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szCs w:val="20"/>
      <w:lang w:val="fr-FR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BF6AA3"/>
    <w:pPr>
      <w:keepNext/>
      <w:numPr>
        <w:numId w:val="3"/>
      </w:numPr>
      <w:tabs>
        <w:tab w:val="clear" w:pos="926"/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9"/>
    <w:qFormat/>
    <w:rsid w:val="00CC70E8"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9"/>
    <w:qFormat/>
    <w:rsid w:val="00CC70E8"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9"/>
    <w:qFormat/>
    <w:rsid w:val="00CC70E8"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C70E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70E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70E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70E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70E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5129"/>
    <w:rPr>
      <w:rFonts w:cs="Times New Roman"/>
      <w:i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fr-FR" w:eastAsia="en-US"/>
    </w:rPr>
  </w:style>
  <w:style w:type="paragraph" w:customStyle="1" w:styleId="Text1">
    <w:name w:val="Text 1"/>
    <w:basedOn w:val="Normal"/>
    <w:uiPriority w:val="99"/>
    <w:rsid w:val="00CC70E8"/>
    <w:pPr>
      <w:ind w:left="482"/>
    </w:pPr>
  </w:style>
  <w:style w:type="paragraph" w:customStyle="1" w:styleId="Text2">
    <w:name w:val="Text 2"/>
    <w:basedOn w:val="Normal"/>
    <w:uiPriority w:val="99"/>
    <w:rsid w:val="00CC70E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rsid w:val="00CC70E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rsid w:val="00CC70E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rsid w:val="00CC70E8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CC70E8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CC70E8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CC70E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CC70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BodyText2">
    <w:name w:val="Body Text 2"/>
    <w:basedOn w:val="Normal"/>
    <w:link w:val="BodyText2Char"/>
    <w:uiPriority w:val="99"/>
    <w:rsid w:val="00CC70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CC70E8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fr-FR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CC70E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rsid w:val="00CC70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C70E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BodyTextIndent2">
    <w:name w:val="Body Text Indent 2"/>
    <w:basedOn w:val="Normal"/>
    <w:link w:val="BodyTextIndent2Char"/>
    <w:uiPriority w:val="99"/>
    <w:rsid w:val="00CC70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CC70E8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fr-FR" w:eastAsia="en-US"/>
    </w:rPr>
  </w:style>
  <w:style w:type="paragraph" w:styleId="Caption">
    <w:name w:val="caption"/>
    <w:basedOn w:val="Normal"/>
    <w:next w:val="Normal"/>
    <w:uiPriority w:val="99"/>
    <w:qFormat/>
    <w:rsid w:val="00CC70E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uiPriority w:val="99"/>
    <w:rsid w:val="00CC70E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CC70E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CC70E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CommentText">
    <w:name w:val="annotation text"/>
    <w:basedOn w:val="Normal"/>
    <w:link w:val="CommentTextChar"/>
    <w:uiPriority w:val="99"/>
    <w:rsid w:val="00CC70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066C"/>
    <w:rPr>
      <w:rFonts w:cs="Times New Roman"/>
      <w:lang w:val="fr-FR" w:eastAsia="en-US"/>
    </w:rPr>
  </w:style>
  <w:style w:type="paragraph" w:styleId="Date">
    <w:name w:val="Date"/>
    <w:basedOn w:val="Normal"/>
    <w:next w:val="References"/>
    <w:link w:val="DateChar"/>
    <w:uiPriority w:val="99"/>
    <w:rsid w:val="00CC70E8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rsid w:val="00CC70E8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CC70E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rsid w:val="00CC70E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rsid w:val="00CC70E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CC70E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7FE7"/>
    <w:rPr>
      <w:rFonts w:cs="Times New Roman"/>
      <w:lang w:val="fr-FR" w:eastAsia="en-US"/>
    </w:rPr>
  </w:style>
  <w:style w:type="paragraph" w:styleId="EnvelopeAddress">
    <w:name w:val="envelope address"/>
    <w:basedOn w:val="Normal"/>
    <w:uiPriority w:val="99"/>
    <w:rsid w:val="00CC70E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CC70E8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C70E8"/>
    <w:pPr>
      <w:spacing w:after="0"/>
      <w:ind w:right="-567"/>
      <w:jc w:val="left"/>
    </w:pPr>
    <w:rPr>
      <w:rFonts w:ascii="Arial" w:hAnsi="Arial"/>
      <w:sz w:val="16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60CF"/>
    <w:rPr>
      <w:rFonts w:ascii="Arial" w:hAnsi="Arial" w:cs="Times New Roman"/>
      <w:sz w:val="16"/>
      <w:lang w:val="fr-FR"/>
    </w:rPr>
  </w:style>
  <w:style w:type="paragraph" w:styleId="FootnoteText">
    <w:name w:val="footnote text"/>
    <w:basedOn w:val="Normal"/>
    <w:link w:val="FootnoteTextChar"/>
    <w:uiPriority w:val="99"/>
    <w:rsid w:val="00CC70E8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A290F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CC70E8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60CF"/>
    <w:rPr>
      <w:rFonts w:cs="Times New Roman"/>
      <w:sz w:val="24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CC70E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CC70E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CC70E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C70E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C70E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C70E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C70E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C70E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C70E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CC70E8"/>
    <w:rPr>
      <w:rFonts w:ascii="Arial" w:hAnsi="Arial"/>
      <w:b/>
    </w:rPr>
  </w:style>
  <w:style w:type="paragraph" w:styleId="List">
    <w:name w:val="List"/>
    <w:basedOn w:val="Normal"/>
    <w:uiPriority w:val="99"/>
    <w:rsid w:val="00CC70E8"/>
    <w:pPr>
      <w:ind w:left="283" w:hanging="283"/>
    </w:pPr>
  </w:style>
  <w:style w:type="paragraph" w:styleId="List2">
    <w:name w:val="List 2"/>
    <w:basedOn w:val="Normal"/>
    <w:uiPriority w:val="99"/>
    <w:rsid w:val="00CC70E8"/>
    <w:pPr>
      <w:ind w:left="566" w:hanging="283"/>
    </w:pPr>
  </w:style>
  <w:style w:type="paragraph" w:styleId="List3">
    <w:name w:val="List 3"/>
    <w:basedOn w:val="Normal"/>
    <w:uiPriority w:val="99"/>
    <w:rsid w:val="00CC70E8"/>
    <w:pPr>
      <w:ind w:left="849" w:hanging="283"/>
    </w:pPr>
  </w:style>
  <w:style w:type="paragraph" w:styleId="List4">
    <w:name w:val="List 4"/>
    <w:basedOn w:val="Normal"/>
    <w:uiPriority w:val="99"/>
    <w:rsid w:val="00CC70E8"/>
    <w:pPr>
      <w:ind w:left="1132" w:hanging="283"/>
    </w:pPr>
  </w:style>
  <w:style w:type="paragraph" w:styleId="List5">
    <w:name w:val="List 5"/>
    <w:basedOn w:val="Normal"/>
    <w:uiPriority w:val="99"/>
    <w:rsid w:val="00CC70E8"/>
    <w:pPr>
      <w:ind w:left="1415" w:hanging="283"/>
    </w:pPr>
  </w:style>
  <w:style w:type="paragraph" w:styleId="ListBullet">
    <w:name w:val="List Bullet"/>
    <w:basedOn w:val="Normal"/>
    <w:uiPriority w:val="99"/>
    <w:rsid w:val="00CC70E8"/>
    <w:pPr>
      <w:numPr>
        <w:numId w:val="34"/>
      </w:numPr>
    </w:pPr>
  </w:style>
  <w:style w:type="paragraph" w:styleId="ListBullet2">
    <w:name w:val="List Bullet 2"/>
    <w:basedOn w:val="Text2"/>
    <w:uiPriority w:val="99"/>
    <w:rsid w:val="00CC70E8"/>
    <w:pPr>
      <w:numPr>
        <w:numId w:val="36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CC70E8"/>
    <w:pPr>
      <w:numPr>
        <w:numId w:val="37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CC70E8"/>
    <w:pPr>
      <w:numPr>
        <w:numId w:val="38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CC70E8"/>
    <w:pPr>
      <w:numPr>
        <w:numId w:val="11"/>
      </w:numPr>
      <w:tabs>
        <w:tab w:val="clear" w:pos="360"/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CC70E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CC70E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CC70E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CC70E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CC70E8"/>
    <w:pPr>
      <w:spacing w:after="120"/>
      <w:ind w:left="1415"/>
    </w:pPr>
  </w:style>
  <w:style w:type="paragraph" w:styleId="ListNumber">
    <w:name w:val="List Number"/>
    <w:basedOn w:val="Normal"/>
    <w:uiPriority w:val="99"/>
    <w:rsid w:val="00CC70E8"/>
    <w:pPr>
      <w:numPr>
        <w:numId w:val="44"/>
      </w:numPr>
    </w:pPr>
  </w:style>
  <w:style w:type="paragraph" w:styleId="ListNumber2">
    <w:name w:val="List Number 2"/>
    <w:basedOn w:val="Text2"/>
    <w:uiPriority w:val="99"/>
    <w:rsid w:val="00CC70E8"/>
    <w:pPr>
      <w:numPr>
        <w:numId w:val="46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CC70E8"/>
    <w:pPr>
      <w:numPr>
        <w:numId w:val="47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CC70E8"/>
    <w:pPr>
      <w:numPr>
        <w:numId w:val="48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CC70E8"/>
    <w:pPr>
      <w:numPr>
        <w:numId w:val="12"/>
      </w:numPr>
      <w:tabs>
        <w:tab w:val="clear" w:pos="643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CC70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Times New Roman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CC70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fr-FR" w:eastAsia="en-US"/>
    </w:rPr>
  </w:style>
  <w:style w:type="paragraph" w:styleId="NormalIndent">
    <w:name w:val="Normal Indent"/>
    <w:basedOn w:val="Normal"/>
    <w:link w:val="NormalIndentChar"/>
    <w:uiPriority w:val="99"/>
    <w:rsid w:val="00CC70E8"/>
    <w:pPr>
      <w:ind w:left="720"/>
    </w:pPr>
    <w:rPr>
      <w:lang w:eastAsia="bg-BG"/>
    </w:rPr>
  </w:style>
  <w:style w:type="paragraph" w:styleId="NoteHeading">
    <w:name w:val="Note Heading"/>
    <w:basedOn w:val="Normal"/>
    <w:next w:val="Normal"/>
    <w:link w:val="NoteHeadingChar"/>
    <w:uiPriority w:val="99"/>
    <w:rsid w:val="00CC70E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rsid w:val="00CC70E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CC70E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rsid w:val="00CC70E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rsid w:val="00CC70E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uiPriority w:val="99"/>
    <w:rsid w:val="00CC70E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CC70E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uiPriority w:val="99"/>
    <w:rsid w:val="00CC70E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rsid w:val="00CC70E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CC70E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CC70E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Signature">
    <w:name w:val="Signature"/>
    <w:basedOn w:val="Normal"/>
    <w:next w:val="Enclosures"/>
    <w:link w:val="SignatureChar"/>
    <w:uiPriority w:val="99"/>
    <w:rsid w:val="00CC70E8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Subtitle">
    <w:name w:val="Subtitle"/>
    <w:basedOn w:val="Normal"/>
    <w:link w:val="SubtitleChar"/>
    <w:uiPriority w:val="99"/>
    <w:qFormat/>
    <w:rsid w:val="00CC70E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rsid w:val="00CC70E8"/>
    <w:pPr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CC70E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CC70E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CC70E8"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99"/>
    <w:qFormat/>
    <w:rsid w:val="00CC70E8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TOAHeading">
    <w:name w:val="toa heading"/>
    <w:basedOn w:val="Normal"/>
    <w:next w:val="Normal"/>
    <w:uiPriority w:val="99"/>
    <w:semiHidden/>
    <w:rsid w:val="00CC70E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99"/>
    <w:semiHidden/>
    <w:rsid w:val="00CC70E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99"/>
    <w:semiHidden/>
    <w:rsid w:val="00CC70E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99"/>
    <w:semiHidden/>
    <w:rsid w:val="00CC70E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rsid w:val="00CC70E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99"/>
    <w:semiHidden/>
    <w:rsid w:val="00CC70E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99"/>
    <w:semiHidden/>
    <w:rsid w:val="00CC70E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CC70E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CC70E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CC70E8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CC70E8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CC70E8"/>
    <w:pPr>
      <w:numPr>
        <w:numId w:val="35"/>
      </w:numPr>
    </w:pPr>
  </w:style>
  <w:style w:type="paragraph" w:customStyle="1" w:styleId="ListDash">
    <w:name w:val="List Dash"/>
    <w:basedOn w:val="Normal"/>
    <w:uiPriority w:val="99"/>
    <w:rsid w:val="00CC70E8"/>
    <w:pPr>
      <w:numPr>
        <w:numId w:val="39"/>
      </w:numPr>
    </w:pPr>
  </w:style>
  <w:style w:type="paragraph" w:customStyle="1" w:styleId="ListDash1">
    <w:name w:val="List Dash 1"/>
    <w:basedOn w:val="Text1"/>
    <w:uiPriority w:val="99"/>
    <w:rsid w:val="00CC70E8"/>
    <w:pPr>
      <w:numPr>
        <w:numId w:val="40"/>
      </w:numPr>
    </w:pPr>
  </w:style>
  <w:style w:type="paragraph" w:customStyle="1" w:styleId="ListDash2">
    <w:name w:val="List Dash 2"/>
    <w:basedOn w:val="Text2"/>
    <w:uiPriority w:val="99"/>
    <w:rsid w:val="00CC70E8"/>
    <w:pPr>
      <w:numPr>
        <w:numId w:val="4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CC70E8"/>
    <w:pPr>
      <w:numPr>
        <w:numId w:val="4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CC70E8"/>
    <w:pPr>
      <w:numPr>
        <w:numId w:val="4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rsid w:val="00CC70E8"/>
    <w:pPr>
      <w:numPr>
        <w:ilvl w:val="1"/>
        <w:numId w:val="44"/>
      </w:numPr>
    </w:pPr>
  </w:style>
  <w:style w:type="paragraph" w:customStyle="1" w:styleId="ListNumberLevel3">
    <w:name w:val="List Number (Level 3)"/>
    <w:basedOn w:val="Normal"/>
    <w:uiPriority w:val="99"/>
    <w:rsid w:val="00CC70E8"/>
    <w:pPr>
      <w:numPr>
        <w:ilvl w:val="2"/>
        <w:numId w:val="44"/>
      </w:numPr>
    </w:pPr>
  </w:style>
  <w:style w:type="paragraph" w:customStyle="1" w:styleId="ListNumberLevel4">
    <w:name w:val="List Number (Level 4)"/>
    <w:basedOn w:val="Normal"/>
    <w:uiPriority w:val="99"/>
    <w:rsid w:val="00CC70E8"/>
    <w:pPr>
      <w:numPr>
        <w:ilvl w:val="3"/>
        <w:numId w:val="44"/>
      </w:numPr>
    </w:pPr>
  </w:style>
  <w:style w:type="paragraph" w:customStyle="1" w:styleId="ListNumber1">
    <w:name w:val="List Number 1"/>
    <w:basedOn w:val="Text1"/>
    <w:uiPriority w:val="99"/>
    <w:rsid w:val="00CC70E8"/>
    <w:pPr>
      <w:numPr>
        <w:numId w:val="45"/>
      </w:numPr>
    </w:pPr>
  </w:style>
  <w:style w:type="paragraph" w:customStyle="1" w:styleId="ListNumber1Level2">
    <w:name w:val="List Number 1 (Level 2)"/>
    <w:basedOn w:val="Text1"/>
    <w:uiPriority w:val="99"/>
    <w:rsid w:val="00CC70E8"/>
    <w:pPr>
      <w:numPr>
        <w:ilvl w:val="1"/>
        <w:numId w:val="45"/>
      </w:numPr>
    </w:pPr>
  </w:style>
  <w:style w:type="paragraph" w:customStyle="1" w:styleId="ListNumber1Level3">
    <w:name w:val="List Number 1 (Level 3)"/>
    <w:basedOn w:val="Text1"/>
    <w:uiPriority w:val="99"/>
    <w:rsid w:val="00CC70E8"/>
    <w:pPr>
      <w:numPr>
        <w:ilvl w:val="2"/>
        <w:numId w:val="45"/>
      </w:numPr>
    </w:pPr>
  </w:style>
  <w:style w:type="paragraph" w:customStyle="1" w:styleId="ListNumber1Level4">
    <w:name w:val="List Number 1 (Level 4)"/>
    <w:basedOn w:val="Text1"/>
    <w:uiPriority w:val="99"/>
    <w:rsid w:val="00CC70E8"/>
    <w:pPr>
      <w:numPr>
        <w:ilvl w:val="3"/>
        <w:numId w:val="45"/>
      </w:numPr>
    </w:pPr>
  </w:style>
  <w:style w:type="paragraph" w:customStyle="1" w:styleId="ListNumber2Level2">
    <w:name w:val="List Number 2 (Level 2)"/>
    <w:basedOn w:val="Text2"/>
    <w:uiPriority w:val="99"/>
    <w:rsid w:val="00CC70E8"/>
    <w:pPr>
      <w:numPr>
        <w:ilvl w:val="1"/>
        <w:numId w:val="4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CC70E8"/>
    <w:pPr>
      <w:numPr>
        <w:ilvl w:val="2"/>
        <w:numId w:val="4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CC70E8"/>
    <w:pPr>
      <w:numPr>
        <w:ilvl w:val="3"/>
        <w:numId w:val="4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CC70E8"/>
    <w:pPr>
      <w:numPr>
        <w:ilvl w:val="1"/>
        <w:numId w:val="4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CC70E8"/>
    <w:pPr>
      <w:numPr>
        <w:ilvl w:val="2"/>
        <w:numId w:val="4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CC70E8"/>
    <w:pPr>
      <w:numPr>
        <w:ilvl w:val="3"/>
        <w:numId w:val="4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CC70E8"/>
    <w:pPr>
      <w:numPr>
        <w:ilvl w:val="1"/>
        <w:numId w:val="4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CC70E8"/>
    <w:pPr>
      <w:numPr>
        <w:ilvl w:val="2"/>
        <w:numId w:val="4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CC70E8"/>
    <w:pPr>
      <w:numPr>
        <w:ilvl w:val="3"/>
        <w:numId w:val="48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99"/>
    <w:qFormat/>
    <w:rsid w:val="00CC70E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CC70E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914AD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CD08CF"/>
    <w:rPr>
      <w:rFonts w:cs="Times New Roman"/>
      <w:vertAlign w:val="superscript"/>
    </w:rPr>
  </w:style>
  <w:style w:type="table" w:styleId="MediumGrid3-Accent2">
    <w:name w:val="Medium Grid 3 Accent 2"/>
    <w:basedOn w:val="TableNormal"/>
    <w:uiPriority w:val="99"/>
    <w:rsid w:val="000420DD"/>
    <w:rPr>
      <w:rFonts w:ascii="Verdana" w:hAnsi="Verdana"/>
      <w:sz w:val="18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290F"/>
    <w:rPr>
      <w:rFonts w:ascii="Tahoma" w:hAnsi="Tahoma" w:cs="Times New Roman"/>
      <w:sz w:val="16"/>
    </w:rPr>
  </w:style>
  <w:style w:type="paragraph" w:customStyle="1" w:styleId="DocumentTitle">
    <w:name w:val="Document Title"/>
    <w:basedOn w:val="Normal"/>
    <w:link w:val="DocumentTitleChar"/>
    <w:uiPriority w:val="99"/>
    <w:rsid w:val="002A726D"/>
    <w:pPr>
      <w:jc w:val="center"/>
    </w:pPr>
    <w:rPr>
      <w:rFonts w:ascii="Verdana" w:hAnsi="Verdana"/>
      <w:b/>
      <w:sz w:val="28"/>
      <w:lang w:eastAsia="bg-BG"/>
    </w:rPr>
  </w:style>
  <w:style w:type="paragraph" w:customStyle="1" w:styleId="Footerapproval">
    <w:name w:val="Footer approval"/>
    <w:basedOn w:val="Footer"/>
    <w:link w:val="ApprovalfooterChar"/>
    <w:uiPriority w:val="99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uiPriority w:val="99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uiPriority w:val="99"/>
    <w:locked/>
    <w:rsid w:val="00EE60CF"/>
  </w:style>
  <w:style w:type="paragraph" w:customStyle="1" w:styleId="PageNumber1">
    <w:name w:val="Page Number1"/>
    <w:basedOn w:val="Footer"/>
    <w:link w:val="PagenumberChar"/>
    <w:uiPriority w:val="99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1"/>
    <w:uiPriority w:val="99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uiPriority w:val="99"/>
    <w:rsid w:val="002A726D"/>
    <w:pPr>
      <w:jc w:val="center"/>
    </w:pPr>
    <w:rPr>
      <w:rFonts w:ascii="Verdana" w:hAnsi="Verdana"/>
      <w:b/>
      <w:color w:val="808080"/>
      <w:sz w:val="18"/>
      <w:lang w:eastAsia="bg-BG"/>
    </w:rPr>
  </w:style>
  <w:style w:type="character" w:customStyle="1" w:styleId="DocumentSubtitleChar">
    <w:name w:val="Document Subtitle Char"/>
    <w:link w:val="DocumentSubtitle"/>
    <w:uiPriority w:val="99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uiPriority w:val="99"/>
    <w:rsid w:val="006D578F"/>
    <w:pPr>
      <w:numPr>
        <w:numId w:val="5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al"/>
    <w:link w:val="HeadingChar"/>
    <w:uiPriority w:val="99"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bg-BG"/>
    </w:rPr>
  </w:style>
  <w:style w:type="character" w:customStyle="1" w:styleId="NormalIndentChar">
    <w:name w:val="Normal Indent Char"/>
    <w:link w:val="NormalIndent"/>
    <w:uiPriority w:val="99"/>
    <w:locked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uiPriority w:val="99"/>
    <w:locked/>
    <w:rsid w:val="007A4813"/>
    <w:rPr>
      <w:rFonts w:ascii="Verdana" w:hAnsi="Verdana"/>
      <w:sz w:val="20"/>
      <w:szCs w:val="20"/>
    </w:rPr>
  </w:style>
  <w:style w:type="paragraph" w:customStyle="1" w:styleId="BulletPoint2">
    <w:name w:val="Bullet Point 2"/>
    <w:basedOn w:val="NormalIndent"/>
    <w:link w:val="BulletPoint2Char"/>
    <w:uiPriority w:val="99"/>
    <w:rsid w:val="007A4813"/>
    <w:pPr>
      <w:numPr>
        <w:numId w:val="4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uiPriority w:val="99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uiPriority w:val="99"/>
    <w:rsid w:val="00121ECE"/>
    <w:pPr>
      <w:spacing w:after="40"/>
      <w:jc w:val="left"/>
    </w:pPr>
    <w:rPr>
      <w:rFonts w:ascii="Verdana" w:hAnsi="Verdana"/>
      <w:sz w:val="20"/>
      <w:lang w:eastAsia="bg-BG"/>
    </w:rPr>
  </w:style>
  <w:style w:type="character" w:customStyle="1" w:styleId="BulletPoint2Char">
    <w:name w:val="Bullet Point 2 Char"/>
    <w:link w:val="BulletPoint2"/>
    <w:uiPriority w:val="99"/>
    <w:locked/>
    <w:rsid w:val="007A4813"/>
    <w:rPr>
      <w:rFonts w:ascii="Verdana" w:hAnsi="Verdana"/>
      <w:sz w:val="20"/>
      <w:szCs w:val="20"/>
      <w:lang w:val="fr-FR" w:eastAsia="en-US"/>
    </w:rPr>
  </w:style>
  <w:style w:type="paragraph" w:customStyle="1" w:styleId="Heading20">
    <w:name w:val="Heading2"/>
    <w:basedOn w:val="Body"/>
    <w:link w:val="Heading2Char0"/>
    <w:uiPriority w:val="99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99"/>
    <w:rsid w:val="006D578F"/>
    <w:rPr>
      <w:rFonts w:ascii="Verdana" w:hAnsi="Verdana"/>
      <w:sz w:val="18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uiPriority w:val="99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uiPriority w:val="99"/>
    <w:rsid w:val="00EF705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EF7057"/>
    <w:pPr>
      <w:spacing w:after="24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F0066C"/>
    <w:rPr>
      <w:rFonts w:cs="Times New Roman"/>
      <w:sz w:val="16"/>
    </w:rPr>
  </w:style>
  <w:style w:type="paragraph" w:customStyle="1" w:styleId="Body1">
    <w:name w:val="Body 1"/>
    <w:uiPriority w:val="99"/>
    <w:rsid w:val="007F7B4F"/>
    <w:pPr>
      <w:outlineLvl w:val="0"/>
    </w:pPr>
    <w:rPr>
      <w:rFonts w:eastAsia="Arial Unicode MS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F7B4F"/>
    <w:pPr>
      <w:tabs>
        <w:tab w:val="num" w:pos="1492"/>
      </w:tabs>
      <w:ind w:left="1492" w:hanging="360"/>
    </w:pPr>
    <w:rPr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F7B4F"/>
    <w:pPr>
      <w:tabs>
        <w:tab w:val="num" w:pos="480"/>
      </w:tabs>
      <w:ind w:left="480" w:hanging="480"/>
    </w:pPr>
    <w:rPr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uiPriority w:val="99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uiPriority w:val="99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uiPriority w:val="99"/>
    <w:semiHidden/>
    <w:rsid w:val="007F7B4F"/>
    <w:pPr>
      <w:numPr>
        <w:numId w:val="5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uiPriority w:val="99"/>
    <w:semiHidden/>
    <w:rsid w:val="007F7B4F"/>
    <w:pPr>
      <w:numPr>
        <w:numId w:val="5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uiPriority w:val="99"/>
    <w:semiHidden/>
    <w:rsid w:val="007F7B4F"/>
    <w:pPr>
      <w:numPr>
        <w:numId w:val="5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BA290F"/>
    <w:rPr>
      <w:rFonts w:ascii="Symbol" w:hAnsi="Symbol"/>
    </w:rPr>
  </w:style>
  <w:style w:type="character" w:customStyle="1" w:styleId="WW8Num2z0">
    <w:name w:val="WW8Num2z0"/>
    <w:uiPriority w:val="99"/>
    <w:rsid w:val="00BA290F"/>
    <w:rPr>
      <w:rFonts w:eastAsia="SimSun"/>
    </w:rPr>
  </w:style>
  <w:style w:type="character" w:customStyle="1" w:styleId="WW8Num3z0">
    <w:name w:val="WW8Num3z0"/>
    <w:uiPriority w:val="99"/>
    <w:rsid w:val="00BA290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BA290F"/>
    <w:rPr>
      <w:rFonts w:ascii="Symbol" w:hAnsi="Symbol"/>
    </w:rPr>
  </w:style>
  <w:style w:type="character" w:customStyle="1" w:styleId="WW8Num5z0">
    <w:name w:val="WW8Num5z0"/>
    <w:uiPriority w:val="99"/>
    <w:rsid w:val="00BA290F"/>
    <w:rPr>
      <w:rFonts w:ascii="Wingdings" w:hAnsi="Wingdings"/>
    </w:rPr>
  </w:style>
  <w:style w:type="character" w:customStyle="1" w:styleId="WW8Num6z0">
    <w:name w:val="WW8Num6z0"/>
    <w:uiPriority w:val="99"/>
    <w:rsid w:val="00BA290F"/>
    <w:rPr>
      <w:rFonts w:ascii="Symbol" w:hAnsi="Symbol"/>
    </w:rPr>
  </w:style>
  <w:style w:type="character" w:customStyle="1" w:styleId="WW8Num7z0">
    <w:name w:val="WW8Num7z0"/>
    <w:uiPriority w:val="99"/>
    <w:rsid w:val="00BA290F"/>
    <w:rPr>
      <w:rFonts w:ascii="Symbol" w:hAnsi="Symbol"/>
    </w:rPr>
  </w:style>
  <w:style w:type="character" w:customStyle="1" w:styleId="DefaultParagraphFont1">
    <w:name w:val="Default Paragraph Font1"/>
    <w:uiPriority w:val="99"/>
    <w:rsid w:val="00BA290F"/>
  </w:style>
  <w:style w:type="character" w:customStyle="1" w:styleId="Absatz-Standardschriftart1">
    <w:name w:val="Absatz-Standardschriftart1"/>
    <w:uiPriority w:val="99"/>
    <w:rsid w:val="00BA290F"/>
  </w:style>
  <w:style w:type="character" w:customStyle="1" w:styleId="WW8Num8z0">
    <w:name w:val="WW8Num8z0"/>
    <w:uiPriority w:val="99"/>
    <w:rsid w:val="00BA290F"/>
    <w:rPr>
      <w:rFonts w:ascii="Symbol" w:hAnsi="Symbol"/>
    </w:rPr>
  </w:style>
  <w:style w:type="character" w:customStyle="1" w:styleId="WW8Num9z0">
    <w:name w:val="WW8Num9z0"/>
    <w:uiPriority w:val="99"/>
    <w:rsid w:val="00BA290F"/>
    <w:rPr>
      <w:rFonts w:ascii="Symbol" w:hAnsi="Symbol"/>
    </w:rPr>
  </w:style>
  <w:style w:type="character" w:customStyle="1" w:styleId="WW8Num12z0">
    <w:name w:val="WW8Num12z0"/>
    <w:uiPriority w:val="99"/>
    <w:rsid w:val="00BA290F"/>
    <w:rPr>
      <w:rFonts w:ascii="Symbol" w:hAnsi="Symbol"/>
    </w:rPr>
  </w:style>
  <w:style w:type="character" w:customStyle="1" w:styleId="WW8Num12z1">
    <w:name w:val="WW8Num12z1"/>
    <w:uiPriority w:val="99"/>
    <w:rsid w:val="00BA290F"/>
    <w:rPr>
      <w:rFonts w:ascii="Courier New" w:hAnsi="Courier New"/>
    </w:rPr>
  </w:style>
  <w:style w:type="character" w:customStyle="1" w:styleId="WW8Num12z2">
    <w:name w:val="WW8Num12z2"/>
    <w:uiPriority w:val="99"/>
    <w:rsid w:val="00BA290F"/>
    <w:rPr>
      <w:rFonts w:ascii="Wingdings" w:hAnsi="Wingdings"/>
    </w:rPr>
  </w:style>
  <w:style w:type="character" w:customStyle="1" w:styleId="WW8Num14z0">
    <w:name w:val="WW8Num14z0"/>
    <w:uiPriority w:val="99"/>
    <w:rsid w:val="00BA290F"/>
    <w:rPr>
      <w:rFonts w:ascii="Symbol" w:hAnsi="Symbol"/>
    </w:rPr>
  </w:style>
  <w:style w:type="character" w:customStyle="1" w:styleId="WW8Num14z1">
    <w:name w:val="WW8Num14z1"/>
    <w:uiPriority w:val="99"/>
    <w:rsid w:val="00BA290F"/>
    <w:rPr>
      <w:rFonts w:ascii="Arial" w:eastAsia="SimSun" w:hAnsi="Arial"/>
    </w:rPr>
  </w:style>
  <w:style w:type="character" w:customStyle="1" w:styleId="WW8Num14z2">
    <w:name w:val="WW8Num14z2"/>
    <w:uiPriority w:val="99"/>
    <w:rsid w:val="00BA290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BA290F"/>
  </w:style>
  <w:style w:type="character" w:customStyle="1" w:styleId="WW8Num1z1">
    <w:name w:val="WW8Num1z1"/>
    <w:uiPriority w:val="99"/>
    <w:rsid w:val="00BA290F"/>
    <w:rPr>
      <w:rFonts w:ascii="Courier New" w:hAnsi="Courier New"/>
    </w:rPr>
  </w:style>
  <w:style w:type="character" w:customStyle="1" w:styleId="WW8Num1z2">
    <w:name w:val="WW8Num1z2"/>
    <w:uiPriority w:val="99"/>
    <w:rsid w:val="00BA290F"/>
    <w:rPr>
      <w:rFonts w:ascii="Wingdings" w:hAnsi="Wingdings"/>
    </w:rPr>
  </w:style>
  <w:style w:type="character" w:customStyle="1" w:styleId="WW8Num3z1">
    <w:name w:val="WW8Num3z1"/>
    <w:uiPriority w:val="99"/>
    <w:rsid w:val="00BA290F"/>
    <w:rPr>
      <w:rFonts w:ascii="Courier New" w:hAnsi="Courier New"/>
    </w:rPr>
  </w:style>
  <w:style w:type="character" w:customStyle="1" w:styleId="WW8Num3z2">
    <w:name w:val="WW8Num3z2"/>
    <w:uiPriority w:val="99"/>
    <w:rsid w:val="00BA290F"/>
    <w:rPr>
      <w:rFonts w:ascii="Wingdings" w:hAnsi="Wingdings"/>
    </w:rPr>
  </w:style>
  <w:style w:type="character" w:customStyle="1" w:styleId="WW8Num3z3">
    <w:name w:val="WW8Num3z3"/>
    <w:uiPriority w:val="99"/>
    <w:rsid w:val="00BA290F"/>
    <w:rPr>
      <w:rFonts w:ascii="Symbol" w:hAnsi="Symbol"/>
    </w:rPr>
  </w:style>
  <w:style w:type="character" w:customStyle="1" w:styleId="WW8Num4z1">
    <w:name w:val="WW8Num4z1"/>
    <w:uiPriority w:val="99"/>
    <w:rsid w:val="00BA290F"/>
    <w:rPr>
      <w:rFonts w:ascii="Courier New" w:hAnsi="Courier New"/>
    </w:rPr>
  </w:style>
  <w:style w:type="character" w:customStyle="1" w:styleId="WW8Num4z2">
    <w:name w:val="WW8Num4z2"/>
    <w:uiPriority w:val="99"/>
    <w:rsid w:val="00BA290F"/>
    <w:rPr>
      <w:rFonts w:ascii="Wingdings" w:hAnsi="Wingdings"/>
    </w:rPr>
  </w:style>
  <w:style w:type="character" w:customStyle="1" w:styleId="WW8Num5z1">
    <w:name w:val="WW8Num5z1"/>
    <w:uiPriority w:val="99"/>
    <w:rsid w:val="00BA290F"/>
    <w:rPr>
      <w:rFonts w:ascii="Courier New" w:hAnsi="Courier New"/>
    </w:rPr>
  </w:style>
  <w:style w:type="character" w:customStyle="1" w:styleId="WW8Num5z3">
    <w:name w:val="WW8Num5z3"/>
    <w:uiPriority w:val="99"/>
    <w:rsid w:val="00BA290F"/>
    <w:rPr>
      <w:rFonts w:ascii="Symbol" w:hAnsi="Symbol"/>
    </w:rPr>
  </w:style>
  <w:style w:type="character" w:customStyle="1" w:styleId="WW8Num6z1">
    <w:name w:val="WW8Num6z1"/>
    <w:uiPriority w:val="99"/>
    <w:rsid w:val="00BA290F"/>
    <w:rPr>
      <w:rFonts w:ascii="Courier New" w:hAnsi="Courier New"/>
    </w:rPr>
  </w:style>
  <w:style w:type="character" w:customStyle="1" w:styleId="WW8Num6z2">
    <w:name w:val="WW8Num6z2"/>
    <w:uiPriority w:val="99"/>
    <w:rsid w:val="00BA290F"/>
    <w:rPr>
      <w:rFonts w:ascii="Wingdings" w:hAnsi="Wingdings"/>
    </w:rPr>
  </w:style>
  <w:style w:type="character" w:customStyle="1" w:styleId="WW8Num7z1">
    <w:name w:val="WW8Num7z1"/>
    <w:uiPriority w:val="99"/>
    <w:rsid w:val="00BA290F"/>
    <w:rPr>
      <w:rFonts w:ascii="Courier New" w:hAnsi="Courier New"/>
    </w:rPr>
  </w:style>
  <w:style w:type="character" w:customStyle="1" w:styleId="WW8Num7z2">
    <w:name w:val="WW8Num7z2"/>
    <w:uiPriority w:val="99"/>
    <w:rsid w:val="00BA290F"/>
    <w:rPr>
      <w:rFonts w:ascii="Wingdings" w:hAnsi="Wingdings"/>
    </w:rPr>
  </w:style>
  <w:style w:type="character" w:customStyle="1" w:styleId="WW8Num8z1">
    <w:name w:val="WW8Num8z1"/>
    <w:uiPriority w:val="99"/>
    <w:rsid w:val="00BA290F"/>
    <w:rPr>
      <w:rFonts w:ascii="Courier New" w:hAnsi="Courier New"/>
    </w:rPr>
  </w:style>
  <w:style w:type="character" w:customStyle="1" w:styleId="WW8Num8z2">
    <w:name w:val="WW8Num8z2"/>
    <w:uiPriority w:val="99"/>
    <w:rsid w:val="00BA290F"/>
    <w:rPr>
      <w:rFonts w:ascii="Wingdings" w:hAnsi="Wingdings"/>
    </w:rPr>
  </w:style>
  <w:style w:type="character" w:customStyle="1" w:styleId="WW8Num9z1">
    <w:name w:val="WW8Num9z1"/>
    <w:uiPriority w:val="99"/>
    <w:rsid w:val="00BA290F"/>
    <w:rPr>
      <w:rFonts w:ascii="Courier New" w:hAnsi="Courier New"/>
    </w:rPr>
  </w:style>
  <w:style w:type="character" w:customStyle="1" w:styleId="WW8Num9z2">
    <w:name w:val="WW8Num9z2"/>
    <w:uiPriority w:val="99"/>
    <w:rsid w:val="00BA290F"/>
    <w:rPr>
      <w:rFonts w:ascii="Wingdings" w:hAnsi="Wingdings"/>
    </w:rPr>
  </w:style>
  <w:style w:type="character" w:customStyle="1" w:styleId="WW8Num11z0">
    <w:name w:val="WW8Num11z0"/>
    <w:uiPriority w:val="99"/>
    <w:rsid w:val="00BA290F"/>
    <w:rPr>
      <w:rFonts w:ascii="Symbol" w:hAnsi="Symbol"/>
    </w:rPr>
  </w:style>
  <w:style w:type="character" w:customStyle="1" w:styleId="WW8Num11z1">
    <w:name w:val="WW8Num11z1"/>
    <w:uiPriority w:val="99"/>
    <w:rsid w:val="00BA290F"/>
    <w:rPr>
      <w:rFonts w:ascii="Courier New" w:hAnsi="Courier New"/>
    </w:rPr>
  </w:style>
  <w:style w:type="character" w:customStyle="1" w:styleId="WW8Num11z2">
    <w:name w:val="WW8Num11z2"/>
    <w:uiPriority w:val="99"/>
    <w:rsid w:val="00BA290F"/>
    <w:rPr>
      <w:rFonts w:ascii="Wingdings" w:hAnsi="Wingdings"/>
    </w:rPr>
  </w:style>
  <w:style w:type="character" w:customStyle="1" w:styleId="WW8Num13z0">
    <w:name w:val="WW8Num13z0"/>
    <w:uiPriority w:val="99"/>
    <w:rsid w:val="00BA290F"/>
    <w:rPr>
      <w:rFonts w:ascii="Wingdings" w:hAnsi="Wingdings"/>
    </w:rPr>
  </w:style>
  <w:style w:type="character" w:customStyle="1" w:styleId="WW8Num13z1">
    <w:name w:val="WW8Num13z1"/>
    <w:uiPriority w:val="99"/>
    <w:rsid w:val="00BA290F"/>
    <w:rPr>
      <w:rFonts w:ascii="Courier New" w:hAnsi="Courier New"/>
    </w:rPr>
  </w:style>
  <w:style w:type="character" w:customStyle="1" w:styleId="WW8Num13z3">
    <w:name w:val="WW8Num13z3"/>
    <w:uiPriority w:val="99"/>
    <w:rsid w:val="00BA290F"/>
    <w:rPr>
      <w:rFonts w:ascii="Symbol" w:hAnsi="Symbol"/>
    </w:rPr>
  </w:style>
  <w:style w:type="character" w:customStyle="1" w:styleId="WW8Num14z4">
    <w:name w:val="WW8Num14z4"/>
    <w:uiPriority w:val="99"/>
    <w:rsid w:val="00BA290F"/>
    <w:rPr>
      <w:rFonts w:ascii="Courier New" w:hAnsi="Courier New"/>
    </w:rPr>
  </w:style>
  <w:style w:type="character" w:customStyle="1" w:styleId="WW8Num15z0">
    <w:name w:val="WW8Num15z0"/>
    <w:uiPriority w:val="99"/>
    <w:rsid w:val="00BA290F"/>
    <w:rPr>
      <w:rFonts w:ascii="Arial" w:hAnsi="Arial"/>
    </w:rPr>
  </w:style>
  <w:style w:type="character" w:customStyle="1" w:styleId="WW8Num16z0">
    <w:name w:val="WW8Num16z0"/>
    <w:uiPriority w:val="99"/>
    <w:rsid w:val="00BA290F"/>
    <w:rPr>
      <w:rFonts w:ascii="Symbol" w:hAnsi="Symbol"/>
    </w:rPr>
  </w:style>
  <w:style w:type="character" w:customStyle="1" w:styleId="WW8Num16z1">
    <w:name w:val="WW8Num16z1"/>
    <w:uiPriority w:val="99"/>
    <w:rsid w:val="00BA290F"/>
    <w:rPr>
      <w:rFonts w:ascii="Courier New" w:hAnsi="Courier New"/>
    </w:rPr>
  </w:style>
  <w:style w:type="character" w:customStyle="1" w:styleId="WW8Num16z2">
    <w:name w:val="WW8Num16z2"/>
    <w:uiPriority w:val="99"/>
    <w:rsid w:val="00BA290F"/>
    <w:rPr>
      <w:rFonts w:ascii="Wingdings" w:hAnsi="Wingdings"/>
    </w:rPr>
  </w:style>
  <w:style w:type="character" w:customStyle="1" w:styleId="WW8Num17z0">
    <w:name w:val="WW8Num17z0"/>
    <w:uiPriority w:val="99"/>
    <w:rsid w:val="00BA290F"/>
    <w:rPr>
      <w:rFonts w:ascii="Wingdings" w:hAnsi="Wingdings"/>
    </w:rPr>
  </w:style>
  <w:style w:type="character" w:customStyle="1" w:styleId="WW8Num17z1">
    <w:name w:val="WW8Num17z1"/>
    <w:uiPriority w:val="99"/>
    <w:rsid w:val="00BA290F"/>
    <w:rPr>
      <w:rFonts w:ascii="Courier New" w:hAnsi="Courier New"/>
    </w:rPr>
  </w:style>
  <w:style w:type="character" w:customStyle="1" w:styleId="WW8Num17z3">
    <w:name w:val="WW8Num17z3"/>
    <w:uiPriority w:val="99"/>
    <w:rsid w:val="00BA290F"/>
    <w:rPr>
      <w:rFonts w:ascii="Symbol" w:hAnsi="Symbol"/>
    </w:rPr>
  </w:style>
  <w:style w:type="character" w:customStyle="1" w:styleId="WW8Num19z0">
    <w:name w:val="WW8Num19z0"/>
    <w:uiPriority w:val="99"/>
    <w:rsid w:val="00BA290F"/>
    <w:rPr>
      <w:rFonts w:ascii="Symbol" w:hAnsi="Symbol"/>
    </w:rPr>
  </w:style>
  <w:style w:type="character" w:customStyle="1" w:styleId="WW8Num19z1">
    <w:name w:val="WW8Num19z1"/>
    <w:uiPriority w:val="99"/>
    <w:rsid w:val="00BA290F"/>
    <w:rPr>
      <w:rFonts w:ascii="Courier New" w:hAnsi="Courier New"/>
    </w:rPr>
  </w:style>
  <w:style w:type="character" w:customStyle="1" w:styleId="WW8Num19z2">
    <w:name w:val="WW8Num19z2"/>
    <w:uiPriority w:val="99"/>
    <w:rsid w:val="00BA290F"/>
    <w:rPr>
      <w:rFonts w:ascii="Wingdings" w:hAnsi="Wingdings"/>
    </w:rPr>
  </w:style>
  <w:style w:type="character" w:customStyle="1" w:styleId="WW8Num20z0">
    <w:name w:val="WW8Num20z0"/>
    <w:uiPriority w:val="99"/>
    <w:rsid w:val="00BA290F"/>
    <w:rPr>
      <w:b/>
    </w:rPr>
  </w:style>
  <w:style w:type="character" w:customStyle="1" w:styleId="WW8Num22z0">
    <w:name w:val="WW8Num22z0"/>
    <w:uiPriority w:val="99"/>
    <w:rsid w:val="00BA290F"/>
    <w:rPr>
      <w:rFonts w:ascii="Symbol" w:hAnsi="Symbol"/>
    </w:rPr>
  </w:style>
  <w:style w:type="character" w:customStyle="1" w:styleId="WW8Num22z1">
    <w:name w:val="WW8Num22z1"/>
    <w:uiPriority w:val="99"/>
    <w:rsid w:val="00BA290F"/>
    <w:rPr>
      <w:rFonts w:ascii="Courier New" w:hAnsi="Courier New"/>
    </w:rPr>
  </w:style>
  <w:style w:type="character" w:customStyle="1" w:styleId="WW8Num22z2">
    <w:name w:val="WW8Num22z2"/>
    <w:uiPriority w:val="99"/>
    <w:rsid w:val="00BA290F"/>
    <w:rPr>
      <w:rFonts w:ascii="Wingdings" w:hAnsi="Wingdings"/>
    </w:rPr>
  </w:style>
  <w:style w:type="character" w:customStyle="1" w:styleId="WW8Num23z0">
    <w:name w:val="WW8Num23z0"/>
    <w:uiPriority w:val="99"/>
    <w:rsid w:val="00BA290F"/>
    <w:rPr>
      <w:rFonts w:ascii="Symbol" w:hAnsi="Symbol"/>
    </w:rPr>
  </w:style>
  <w:style w:type="character" w:customStyle="1" w:styleId="WW8Num23z1">
    <w:name w:val="WW8Num23z1"/>
    <w:uiPriority w:val="99"/>
    <w:rsid w:val="00BA290F"/>
    <w:rPr>
      <w:rFonts w:ascii="Courier New" w:hAnsi="Courier New"/>
    </w:rPr>
  </w:style>
  <w:style w:type="character" w:customStyle="1" w:styleId="WW8Num23z2">
    <w:name w:val="WW8Num23z2"/>
    <w:uiPriority w:val="99"/>
    <w:rsid w:val="00BA290F"/>
    <w:rPr>
      <w:rFonts w:ascii="Wingdings" w:hAnsi="Wingdings"/>
    </w:rPr>
  </w:style>
  <w:style w:type="character" w:customStyle="1" w:styleId="WW8Num24z0">
    <w:name w:val="WW8Num24z0"/>
    <w:uiPriority w:val="99"/>
    <w:rsid w:val="00BA290F"/>
    <w:rPr>
      <w:rFonts w:ascii="Arial" w:eastAsia="SimSun" w:hAnsi="Arial"/>
    </w:rPr>
  </w:style>
  <w:style w:type="character" w:customStyle="1" w:styleId="WW8Num24z1">
    <w:name w:val="WW8Num24z1"/>
    <w:uiPriority w:val="99"/>
    <w:rsid w:val="00BA290F"/>
    <w:rPr>
      <w:rFonts w:ascii="Courier New" w:hAnsi="Courier New"/>
    </w:rPr>
  </w:style>
  <w:style w:type="character" w:customStyle="1" w:styleId="WW8Num24z2">
    <w:name w:val="WW8Num24z2"/>
    <w:uiPriority w:val="99"/>
    <w:rsid w:val="00BA290F"/>
    <w:rPr>
      <w:rFonts w:ascii="Wingdings" w:hAnsi="Wingdings"/>
    </w:rPr>
  </w:style>
  <w:style w:type="character" w:customStyle="1" w:styleId="WW8Num24z3">
    <w:name w:val="WW8Num24z3"/>
    <w:uiPriority w:val="99"/>
    <w:rsid w:val="00BA290F"/>
    <w:rPr>
      <w:rFonts w:ascii="Symbol" w:hAnsi="Symbol"/>
    </w:rPr>
  </w:style>
  <w:style w:type="character" w:customStyle="1" w:styleId="WW8Num25z0">
    <w:name w:val="WW8Num25z0"/>
    <w:uiPriority w:val="99"/>
    <w:rsid w:val="00BA290F"/>
    <w:rPr>
      <w:rFonts w:ascii="Arial" w:hAnsi="Arial"/>
    </w:rPr>
  </w:style>
  <w:style w:type="character" w:customStyle="1" w:styleId="WW8Num25z1">
    <w:name w:val="WW8Num25z1"/>
    <w:uiPriority w:val="99"/>
    <w:rsid w:val="00BA290F"/>
    <w:rPr>
      <w:rFonts w:ascii="Courier New" w:hAnsi="Courier New"/>
    </w:rPr>
  </w:style>
  <w:style w:type="character" w:customStyle="1" w:styleId="WW8Num25z2">
    <w:name w:val="WW8Num25z2"/>
    <w:uiPriority w:val="99"/>
    <w:rsid w:val="00BA290F"/>
    <w:rPr>
      <w:rFonts w:ascii="Wingdings" w:hAnsi="Wingdings"/>
    </w:rPr>
  </w:style>
  <w:style w:type="character" w:customStyle="1" w:styleId="WW8Num25z3">
    <w:name w:val="WW8Num25z3"/>
    <w:uiPriority w:val="99"/>
    <w:rsid w:val="00BA290F"/>
    <w:rPr>
      <w:rFonts w:ascii="Symbol" w:hAnsi="Symbol"/>
    </w:rPr>
  </w:style>
  <w:style w:type="character" w:customStyle="1" w:styleId="WW8Num26z0">
    <w:name w:val="WW8Num26z0"/>
    <w:uiPriority w:val="99"/>
    <w:rsid w:val="00BA290F"/>
    <w:rPr>
      <w:rFonts w:ascii="Symbol" w:hAnsi="Symbol"/>
    </w:rPr>
  </w:style>
  <w:style w:type="character" w:customStyle="1" w:styleId="WW8Num26z1">
    <w:name w:val="WW8Num26z1"/>
    <w:uiPriority w:val="99"/>
    <w:rsid w:val="00BA290F"/>
    <w:rPr>
      <w:rFonts w:ascii="Courier New" w:hAnsi="Courier New"/>
    </w:rPr>
  </w:style>
  <w:style w:type="character" w:customStyle="1" w:styleId="WW8Num26z2">
    <w:name w:val="WW8Num26z2"/>
    <w:uiPriority w:val="99"/>
    <w:rsid w:val="00BA290F"/>
    <w:rPr>
      <w:rFonts w:ascii="Wingdings" w:hAnsi="Wingdings"/>
    </w:rPr>
  </w:style>
  <w:style w:type="character" w:customStyle="1" w:styleId="WW8Num27z0">
    <w:name w:val="WW8Num27z0"/>
    <w:uiPriority w:val="99"/>
    <w:rsid w:val="00BA290F"/>
    <w:rPr>
      <w:rFonts w:ascii="Symbol" w:hAnsi="Symbol"/>
    </w:rPr>
  </w:style>
  <w:style w:type="character" w:customStyle="1" w:styleId="WW8Num27z1">
    <w:name w:val="WW8Num27z1"/>
    <w:uiPriority w:val="99"/>
    <w:rsid w:val="00BA290F"/>
    <w:rPr>
      <w:rFonts w:ascii="Courier New" w:hAnsi="Courier New"/>
    </w:rPr>
  </w:style>
  <w:style w:type="character" w:customStyle="1" w:styleId="WW8Num27z2">
    <w:name w:val="WW8Num27z2"/>
    <w:uiPriority w:val="99"/>
    <w:rsid w:val="00BA290F"/>
    <w:rPr>
      <w:rFonts w:ascii="Wingdings" w:hAnsi="Wingdings"/>
    </w:rPr>
  </w:style>
  <w:style w:type="character" w:customStyle="1" w:styleId="WW8Num28z0">
    <w:name w:val="WW8Num28z0"/>
    <w:uiPriority w:val="99"/>
    <w:rsid w:val="00BA290F"/>
    <w:rPr>
      <w:rFonts w:ascii="Wingdings" w:hAnsi="Wingdings"/>
    </w:rPr>
  </w:style>
  <w:style w:type="character" w:customStyle="1" w:styleId="WW8Num28z1">
    <w:name w:val="WW8Num28z1"/>
    <w:uiPriority w:val="99"/>
    <w:rsid w:val="00BA290F"/>
    <w:rPr>
      <w:rFonts w:ascii="Courier New" w:hAnsi="Courier New"/>
    </w:rPr>
  </w:style>
  <w:style w:type="character" w:customStyle="1" w:styleId="WW8Num28z3">
    <w:name w:val="WW8Num28z3"/>
    <w:uiPriority w:val="99"/>
    <w:rsid w:val="00BA290F"/>
    <w:rPr>
      <w:rFonts w:ascii="Symbol" w:hAnsi="Symbol"/>
    </w:rPr>
  </w:style>
  <w:style w:type="character" w:customStyle="1" w:styleId="WW8Num29z0">
    <w:name w:val="WW8Num29z0"/>
    <w:uiPriority w:val="99"/>
    <w:rsid w:val="00BA290F"/>
    <w:rPr>
      <w:rFonts w:ascii="Symbol" w:hAnsi="Symbol"/>
    </w:rPr>
  </w:style>
  <w:style w:type="character" w:customStyle="1" w:styleId="WW8Num29z1">
    <w:name w:val="WW8Num29z1"/>
    <w:uiPriority w:val="99"/>
    <w:rsid w:val="00BA290F"/>
    <w:rPr>
      <w:rFonts w:ascii="Courier New" w:hAnsi="Courier New"/>
    </w:rPr>
  </w:style>
  <w:style w:type="character" w:customStyle="1" w:styleId="WW8Num29z2">
    <w:name w:val="WW8Num29z2"/>
    <w:uiPriority w:val="99"/>
    <w:rsid w:val="00BA290F"/>
    <w:rPr>
      <w:rFonts w:ascii="Wingdings" w:hAnsi="Wingdings"/>
    </w:rPr>
  </w:style>
  <w:style w:type="character" w:customStyle="1" w:styleId="WW8Num30z0">
    <w:name w:val="WW8Num30z0"/>
    <w:uiPriority w:val="99"/>
    <w:rsid w:val="00BA290F"/>
    <w:rPr>
      <w:rFonts w:ascii="Symbol" w:hAnsi="Symbol"/>
    </w:rPr>
  </w:style>
  <w:style w:type="character" w:customStyle="1" w:styleId="WW8Num30z1">
    <w:name w:val="WW8Num30z1"/>
    <w:uiPriority w:val="99"/>
    <w:rsid w:val="00BA290F"/>
    <w:rPr>
      <w:rFonts w:ascii="Courier New" w:hAnsi="Courier New"/>
    </w:rPr>
  </w:style>
  <w:style w:type="character" w:customStyle="1" w:styleId="WW8Num30z2">
    <w:name w:val="WW8Num30z2"/>
    <w:uiPriority w:val="99"/>
    <w:rsid w:val="00BA290F"/>
    <w:rPr>
      <w:rFonts w:ascii="Wingdings" w:hAnsi="Wingdings"/>
    </w:rPr>
  </w:style>
  <w:style w:type="character" w:customStyle="1" w:styleId="WW8Num31z0">
    <w:name w:val="WW8Num31z0"/>
    <w:uiPriority w:val="99"/>
    <w:rsid w:val="00BA290F"/>
    <w:rPr>
      <w:rFonts w:ascii="Symbol" w:hAnsi="Symbol"/>
    </w:rPr>
  </w:style>
  <w:style w:type="character" w:customStyle="1" w:styleId="WW8Num31z1">
    <w:name w:val="WW8Num31z1"/>
    <w:uiPriority w:val="99"/>
    <w:rsid w:val="00BA290F"/>
    <w:rPr>
      <w:rFonts w:ascii="Courier New" w:hAnsi="Courier New"/>
    </w:rPr>
  </w:style>
  <w:style w:type="character" w:customStyle="1" w:styleId="WW8Num31z2">
    <w:name w:val="WW8Num31z2"/>
    <w:uiPriority w:val="99"/>
    <w:rsid w:val="00BA290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BA290F"/>
  </w:style>
  <w:style w:type="character" w:customStyle="1" w:styleId="Caracteresdenotaderodap">
    <w:name w:val="Caracteres de nota de rodapé"/>
    <w:uiPriority w:val="99"/>
    <w:rsid w:val="00BA290F"/>
    <w:rPr>
      <w:vertAlign w:val="superscript"/>
    </w:rPr>
  </w:style>
  <w:style w:type="character" w:customStyle="1" w:styleId="FootnoteReference1">
    <w:name w:val="Footnote Reference1"/>
    <w:uiPriority w:val="99"/>
    <w:rsid w:val="00BA290F"/>
    <w:rPr>
      <w:vertAlign w:val="superscript"/>
    </w:rPr>
  </w:style>
  <w:style w:type="character" w:customStyle="1" w:styleId="Caracteresdenotafinal">
    <w:name w:val="Caracteres de nota final"/>
    <w:uiPriority w:val="99"/>
    <w:rsid w:val="00BA290F"/>
    <w:rPr>
      <w:vertAlign w:val="superscript"/>
    </w:rPr>
  </w:style>
  <w:style w:type="character" w:customStyle="1" w:styleId="WW-Caracteresdenotafinal">
    <w:name w:val="WW-Caracteres de nota final"/>
    <w:uiPriority w:val="99"/>
    <w:rsid w:val="00BA290F"/>
  </w:style>
  <w:style w:type="character" w:customStyle="1" w:styleId="CommentReference1">
    <w:name w:val="Comment Reference1"/>
    <w:uiPriority w:val="99"/>
    <w:rsid w:val="00BA290F"/>
    <w:rPr>
      <w:sz w:val="16"/>
    </w:rPr>
  </w:style>
  <w:style w:type="character" w:customStyle="1" w:styleId="CommentSubjectChar">
    <w:name w:val="Comment Subject Char"/>
    <w:uiPriority w:val="99"/>
    <w:rsid w:val="00BA290F"/>
    <w:rPr>
      <w:b/>
    </w:rPr>
  </w:style>
  <w:style w:type="character" w:customStyle="1" w:styleId="Marcas">
    <w:name w:val="Marcas"/>
    <w:uiPriority w:val="99"/>
    <w:rsid w:val="00BA290F"/>
    <w:rPr>
      <w:rFonts w:ascii="OpenSymbol" w:eastAsia="OpenSymbol" w:hAnsi="OpenSymbol"/>
    </w:rPr>
  </w:style>
  <w:style w:type="character" w:customStyle="1" w:styleId="Smbolosdenumerao">
    <w:name w:val="Símbolos de numeração"/>
    <w:uiPriority w:val="99"/>
    <w:rsid w:val="00BA290F"/>
  </w:style>
  <w:style w:type="paragraph" w:customStyle="1" w:styleId="Cabealho">
    <w:name w:val="Cabeçalho"/>
    <w:basedOn w:val="Normal"/>
    <w:next w:val="BodyText"/>
    <w:uiPriority w:val="99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uiPriority w:val="99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uiPriority w:val="99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bg-BG" w:eastAsia="ar-SA"/>
    </w:rPr>
  </w:style>
  <w:style w:type="paragraph" w:customStyle="1" w:styleId="ListParagraph1">
    <w:name w:val="List Paragraph1"/>
    <w:basedOn w:val="Normal"/>
    <w:uiPriority w:val="99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BA290F"/>
    <w:pPr>
      <w:suppressAutoHyphens/>
      <w:spacing w:after="0"/>
      <w:jc w:val="left"/>
    </w:pPr>
    <w:rPr>
      <w:b/>
      <w:bCs/>
      <w:lang w:val="bg-BG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locked/>
    <w:rsid w:val="00BA290F"/>
    <w:rPr>
      <w:b/>
      <w:lang w:eastAsia="ar-SA" w:bidi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basedOn w:val="DefaultParagraphFont"/>
    <w:uiPriority w:val="99"/>
    <w:rsid w:val="00BA290F"/>
    <w:rPr>
      <w:rFonts w:cs="Times New Roman"/>
      <w:color w:val="800080"/>
      <w:u w:val="single"/>
    </w:rPr>
  </w:style>
  <w:style w:type="character" w:styleId="EndnoteReference">
    <w:name w:val="endnote reference"/>
    <w:basedOn w:val="DefaultParagraphFont"/>
    <w:uiPriority w:val="99"/>
    <w:rsid w:val="007967A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31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31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32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2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2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2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2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2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52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2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52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52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2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52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523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52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523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52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523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523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523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23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523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0523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523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0523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0523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0523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052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0523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0523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0523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05231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05231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523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390</Words>
  <Characters>2228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dc:description/>
  <cp:lastModifiedBy>PC11</cp:lastModifiedBy>
  <cp:revision>7</cp:revision>
  <cp:lastPrinted>2013-11-06T08:46:00Z</cp:lastPrinted>
  <dcterms:created xsi:type="dcterms:W3CDTF">2022-05-19T06:41:00Z</dcterms:created>
  <dcterms:modified xsi:type="dcterms:W3CDTF">2023-03-06T16:24:00Z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2015-02-16T01:00:00Z</vt:lpwstr>
  </property>
  <property fmtid="{D5CDD505-2E9C-101B-9397-08002B2CF9AE}" pid="18" name="Final date of delivery">
    <vt:lpwstr>2015-03-16T01:00:00Z</vt:lpwstr>
  </property>
  <property fmtid="{D5CDD505-2E9C-101B-9397-08002B2CF9AE}" pid="19" name="Contributors">
    <vt:lpwstr/>
  </property>
  <property fmtid="{D5CDD505-2E9C-101B-9397-08002B2CF9AE}" pid="20" name="_Status">
    <vt:lpwstr>Not Started</vt:lpwstr>
  </property>
  <property fmtid="{D5CDD505-2E9C-101B-9397-08002B2CF9AE}" pid="21" name="Leader (unit)">
    <vt:lpwstr>A3</vt:lpwstr>
  </property>
  <property fmtid="{D5CDD505-2E9C-101B-9397-08002B2CF9AE}" pid="22" name="Working group REF DOC meeting">
    <vt:lpwstr/>
  </property>
  <property fmtid="{D5CDD505-2E9C-101B-9397-08002B2CF9AE}" pid="23" name="Validation">
    <vt:lpwstr/>
  </property>
  <property fmtid="{D5CDD505-2E9C-101B-9397-08002B2CF9AE}" pid="24" name="About">
    <vt:lpwstr>Management of National Agencies</vt:lpwstr>
  </property>
  <property fmtid="{D5CDD505-2E9C-101B-9397-08002B2CF9AE}" pid="25" name="Leader (staff member)">
    <vt:lpwstr>SS</vt:lpwstr>
  </property>
  <property fmtid="{D5CDD505-2E9C-101B-9397-08002B2CF9AE}" pid="26" name="Other stakeholders">
    <vt:lpwstr/>
  </property>
  <property fmtid="{D5CDD505-2E9C-101B-9397-08002B2CF9AE}" pid="27" name="Impact on business requirements for IT">
    <vt:lpwstr/>
  </property>
</Properties>
</file>