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4" w:rsidRDefault="00DE36D4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DE36D4" w:rsidRDefault="00DE36D4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physical 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DE36D4" w:rsidRDefault="00DE36D4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DE36D4" w:rsidRPr="006261DD" w:rsidRDefault="00DE36D4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DE36D4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DE36D4" w:rsidRPr="00DD35B7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36D4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E36D4" w:rsidRPr="007673FA" w:rsidTr="00526FE9"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654677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DE36D4" w:rsidRPr="00654677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DE36D4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DE36D4" w:rsidRPr="00A22108" w:rsidRDefault="00DE36D4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DE36D4" w:rsidRDefault="00DE36D4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DE36D4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DE36D4" w:rsidRPr="00E02718" w:rsidRDefault="00DE36D4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DE36D4" w:rsidRPr="007673FA" w:rsidRDefault="00DE36D4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36D4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DE36D4" w:rsidRPr="001264FF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DE36D4" w:rsidRPr="005E466D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E36D4" w:rsidRPr="007673FA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36D4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DE36D4" w:rsidRPr="005E466D" w:rsidRDefault="00DE36D4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E36D4" w:rsidRPr="00E02718" w:rsidTr="00526FE9">
        <w:tc>
          <w:tcPr>
            <w:tcW w:w="2232" w:type="dxa"/>
            <w:shd w:val="clear" w:color="auto" w:fill="FFFFFF"/>
          </w:tcPr>
          <w:p w:rsidR="00DE36D4" w:rsidRPr="007673FA" w:rsidRDefault="00DE36D4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DE36D4" w:rsidRPr="00E02718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E36D4" w:rsidRPr="00E02718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E36D4" w:rsidRPr="00076EA2" w:rsidRDefault="00DE36D4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DE36D4" w:rsidRDefault="00DE36D4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32"/>
        <w:gridCol w:w="2307"/>
        <w:gridCol w:w="2157"/>
      </w:tblGrid>
      <w:tr w:rsidR="00DE36D4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36D4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DE36D4" w:rsidRPr="00461A0D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DE36D4" w:rsidRPr="00A740AA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DE36D4" w:rsidRPr="007673FA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E36D4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7673FA" w:rsidRDefault="00DE36D4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DE36D4" w:rsidRPr="003D0705" w:rsidTr="00526FE9">
        <w:tc>
          <w:tcPr>
            <w:tcW w:w="2232" w:type="dxa"/>
            <w:shd w:val="clear" w:color="auto" w:fill="FFFFFF"/>
          </w:tcPr>
          <w:p w:rsidR="00DE36D4" w:rsidRPr="007673FA" w:rsidRDefault="00DE36D4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3D0705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DE36D4" w:rsidRPr="003D0705" w:rsidRDefault="00DE36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DE36D4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DE36D4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DE36D4" w:rsidRPr="00E02718" w:rsidRDefault="00DE36D4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DE36D4" w:rsidRPr="007673FA" w:rsidRDefault="00DE36D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E36D4" w:rsidRPr="00CF3C00" w:rsidRDefault="00DE36D4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DE36D4" w:rsidRPr="00526FE9" w:rsidRDefault="00DE36D4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DE36D4" w:rsidRDefault="00DE36D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DE36D4" w:rsidRPr="00E02718" w:rsidRDefault="00DE36D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DE36D4" w:rsidRPr="00E2199B" w:rsidRDefault="00DE36D4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DE36D4" w:rsidRDefault="00DE36D4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DE36D4" w:rsidRPr="00F550D9" w:rsidRDefault="00DE36D4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DE36D4" w:rsidRDefault="00DE36D4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DE36D4" w:rsidRPr="003C59B7" w:rsidRDefault="00DE36D4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DE36D4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DE36D4" w:rsidRDefault="00DE36D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E36D4" w:rsidRDefault="00DE36D4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Pr="00482A4F" w:rsidRDefault="00DE36D4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6D4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DE36D4" w:rsidRDefault="00DE36D4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Pr="00482A4F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6D4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DE36D4" w:rsidRDefault="00DE36D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Activities to be carried out </w:t>
            </w:r>
            <w:r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rtual component, if applicable):</w:t>
            </w: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Pr="00482A4F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E36D4" w:rsidRPr="00845416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DE36D4" w:rsidRDefault="00DE36D4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Default="00DE36D4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E36D4" w:rsidRPr="00482A4F" w:rsidRDefault="00DE36D4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DE36D4" w:rsidRDefault="00DE36D4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DE36D4" w:rsidRDefault="00DE36D4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DE36D4" w:rsidRPr="004A4118" w:rsidRDefault="00DE36D4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DE36D4" w:rsidRPr="004A4118" w:rsidRDefault="00DE36D4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DE36D4" w:rsidRPr="004A4118" w:rsidRDefault="00DE36D4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DE36D4" w:rsidRPr="004A4118" w:rsidRDefault="00DE36D4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DE36D4" w:rsidRPr="004A4118" w:rsidRDefault="00DE36D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DE36D4" w:rsidRPr="00845416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DE36D4" w:rsidRDefault="00DE36D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DE36D4" w:rsidRDefault="00DE36D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DE36D4" w:rsidRPr="007B3F1B" w:rsidRDefault="00DE36D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E36D4" w:rsidRPr="00EE0C35" w:rsidRDefault="00DE36D4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DE36D4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DE36D4" w:rsidRPr="006B63AE" w:rsidRDefault="00DE36D4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DE36D4" w:rsidRDefault="00DE36D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DE36D4" w:rsidRPr="007B3F1B" w:rsidRDefault="00DE36D4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E36D4" w:rsidRPr="00EE0C35" w:rsidRDefault="00DE36D4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DE36D4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DE36D4" w:rsidRPr="006B63AE" w:rsidRDefault="00DE36D4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DE36D4" w:rsidRDefault="00DE36D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DE36D4" w:rsidRPr="007B3F1B" w:rsidRDefault="00DE36D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DE36D4" w:rsidRPr="008F1CA2" w:rsidRDefault="00DE36D4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DE36D4" w:rsidRPr="008F1CA2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D4" w:rsidRDefault="00DE36D4">
      <w:r>
        <w:separator/>
      </w:r>
    </w:p>
  </w:endnote>
  <w:endnote w:type="continuationSeparator" w:id="0">
    <w:p w:rsidR="00DE36D4" w:rsidRDefault="00DE36D4">
      <w:r>
        <w:continuationSeparator/>
      </w:r>
    </w:p>
  </w:endnote>
  <w:endnote w:id="1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7">
    <w:p w:rsidR="00DE36D4" w:rsidRDefault="00DE36D4" w:rsidP="004A4118">
      <w:pPr>
        <w:pStyle w:val="EndnoteText"/>
        <w:spacing w:after="100"/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>
        <w:rPr>
          <w:rFonts w:ascii="Verdana" w:hAnsi="Verdana"/>
          <w:sz w:val="16"/>
          <w:szCs w:val="16"/>
          <w:lang w:val="en-GB"/>
        </w:rPr>
        <w:t>er and the sending institution.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D4" w:rsidRDefault="00DE36D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DE36D4" w:rsidRPr="007E2F6C" w:rsidRDefault="00DE36D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D4" w:rsidRDefault="00DE36D4">
    <w:pPr>
      <w:pStyle w:val="Footer"/>
    </w:pPr>
  </w:p>
  <w:p w:rsidR="00DE36D4" w:rsidRPr="00910BEB" w:rsidRDefault="00DE36D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D4" w:rsidRDefault="00DE36D4">
      <w:r>
        <w:separator/>
      </w:r>
    </w:p>
  </w:footnote>
  <w:footnote w:type="continuationSeparator" w:id="0">
    <w:p w:rsidR="00DE36D4" w:rsidRDefault="00DE3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DE36D4" w:rsidRPr="00EA286D" w:rsidTr="00FE0FB6">
      <w:trPr>
        <w:trHeight w:val="823"/>
      </w:trPr>
      <w:tc>
        <w:tcPr>
          <w:tcW w:w="7135" w:type="dxa"/>
          <w:vAlign w:val="center"/>
        </w:tcPr>
        <w:p w:rsidR="00DE36D4" w:rsidRPr="00AD66BB" w:rsidRDefault="00DE36D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DE36D4" w:rsidRPr="00967BFC" w:rsidRDefault="00DE36D4" w:rsidP="00C05937">
          <w:pPr>
            <w:pStyle w:val="ZDGName"/>
            <w:rPr>
              <w:lang w:val="en-GB"/>
            </w:rPr>
          </w:pPr>
          <w:r>
            <w:rPr>
              <w:noProof/>
              <w:lang w:val="bg-BG" w:eastAsia="bg-BG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margin-left:-53.25pt;margin-top:2.25pt;width:136.1pt;height:4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:rsidR="00DE36D4" w:rsidRDefault="00DE36D4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DE36D4" w:rsidRPr="00AD66BB" w:rsidRDefault="00DE36D4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DE36D4" w:rsidRDefault="00DE36D4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DE36D4" w:rsidRPr="00AD66BB" w:rsidRDefault="00DE36D4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DE36D4" w:rsidRPr="00495B18" w:rsidRDefault="00DE36D4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D4" w:rsidRPr="00865FC1" w:rsidRDefault="00DE36D4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CEA8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DC93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D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185E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E8BA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E2E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3CE7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DA2F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33"/>
  </w:num>
  <w:num w:numId="18">
    <w:abstractNumId w:val="34"/>
  </w:num>
  <w:num w:numId="19">
    <w:abstractNumId w:val="21"/>
  </w:num>
  <w:num w:numId="20">
    <w:abstractNumId w:val="32"/>
  </w:num>
  <w:num w:numId="21">
    <w:abstractNumId w:val="31"/>
  </w:num>
  <w:num w:numId="22">
    <w:abstractNumId w:val="27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35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0F95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4B0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41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5416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0E8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6D4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numPr>
        <w:numId w:val="3"/>
      </w:numPr>
      <w:tabs>
        <w:tab w:val="clear" w:pos="926"/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CC70E8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CC70E8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CC70E8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C70E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70E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70E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70E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70E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DF8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DF8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DF8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DF8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DF8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DF8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DF8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DF8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Normal"/>
    <w:uiPriority w:val="99"/>
    <w:rsid w:val="00CC70E8"/>
    <w:pPr>
      <w:ind w:left="482"/>
    </w:pPr>
  </w:style>
  <w:style w:type="paragraph" w:customStyle="1" w:styleId="Text2">
    <w:name w:val="Text 2"/>
    <w:basedOn w:val="Normal"/>
    <w:uiPriority w:val="99"/>
    <w:rsid w:val="00CC70E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CC70E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CC70E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CC70E8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CC70E8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CC70E8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CC70E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CC70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5DF8"/>
    <w:rPr>
      <w:sz w:val="24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CC70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5DF8"/>
    <w:rPr>
      <w:sz w:val="24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CC70E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5DF8"/>
    <w:rPr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CC70E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5DF8"/>
  </w:style>
  <w:style w:type="paragraph" w:styleId="BodyTextIndent">
    <w:name w:val="Body Text Indent"/>
    <w:basedOn w:val="Normal"/>
    <w:link w:val="BodyTextIndentChar"/>
    <w:uiPriority w:val="99"/>
    <w:rsid w:val="00CC70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5DF8"/>
    <w:rPr>
      <w:sz w:val="24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C70E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5DF8"/>
  </w:style>
  <w:style w:type="paragraph" w:styleId="BodyTextIndent2">
    <w:name w:val="Body Text Indent 2"/>
    <w:basedOn w:val="Normal"/>
    <w:link w:val="BodyTextIndent2Char"/>
    <w:uiPriority w:val="99"/>
    <w:rsid w:val="00CC70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5DF8"/>
    <w:rPr>
      <w:sz w:val="24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CC70E8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5DF8"/>
    <w:rPr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CC70E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CC70E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CC70E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CC70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5DF8"/>
    <w:rPr>
      <w:sz w:val="24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rsid w:val="00CC70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066C"/>
    <w:rPr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CC70E8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0F5DF8"/>
    <w:rPr>
      <w:sz w:val="24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CC70E8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C70E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DF8"/>
    <w:rPr>
      <w:sz w:val="0"/>
      <w:szCs w:val="0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CC70E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CC70E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CC70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7FE7"/>
    <w:rPr>
      <w:rFonts w:cs="Times New Roman"/>
      <w:lang w:val="fr-FR" w:eastAsia="en-US"/>
    </w:rPr>
  </w:style>
  <w:style w:type="paragraph" w:styleId="EnvelopeAddress">
    <w:name w:val="envelope address"/>
    <w:basedOn w:val="Normal"/>
    <w:uiPriority w:val="99"/>
    <w:rsid w:val="00CC70E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CC70E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C70E8"/>
    <w:pPr>
      <w:spacing w:after="0"/>
      <w:ind w:right="-567"/>
      <w:jc w:val="left"/>
    </w:pPr>
    <w:rPr>
      <w:rFonts w:ascii="Arial" w:hAnsi="Arial"/>
      <w:sz w:val="16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CC70E8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0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C70E8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CC70E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C70E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C70E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C70E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C70E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C70E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C70E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C70E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C70E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C70E8"/>
    <w:rPr>
      <w:rFonts w:ascii="Arial" w:hAnsi="Arial"/>
      <w:b/>
    </w:rPr>
  </w:style>
  <w:style w:type="paragraph" w:styleId="List">
    <w:name w:val="List"/>
    <w:basedOn w:val="Normal"/>
    <w:uiPriority w:val="99"/>
    <w:rsid w:val="00CC70E8"/>
    <w:pPr>
      <w:ind w:left="283" w:hanging="283"/>
    </w:pPr>
  </w:style>
  <w:style w:type="paragraph" w:styleId="List2">
    <w:name w:val="List 2"/>
    <w:basedOn w:val="Normal"/>
    <w:uiPriority w:val="99"/>
    <w:rsid w:val="00CC70E8"/>
    <w:pPr>
      <w:ind w:left="566" w:hanging="283"/>
    </w:pPr>
  </w:style>
  <w:style w:type="paragraph" w:styleId="List3">
    <w:name w:val="List 3"/>
    <w:basedOn w:val="Normal"/>
    <w:uiPriority w:val="99"/>
    <w:rsid w:val="00CC70E8"/>
    <w:pPr>
      <w:ind w:left="849" w:hanging="283"/>
    </w:pPr>
  </w:style>
  <w:style w:type="paragraph" w:styleId="List4">
    <w:name w:val="List 4"/>
    <w:basedOn w:val="Normal"/>
    <w:uiPriority w:val="99"/>
    <w:rsid w:val="00CC70E8"/>
    <w:pPr>
      <w:ind w:left="1132" w:hanging="283"/>
    </w:pPr>
  </w:style>
  <w:style w:type="paragraph" w:styleId="List5">
    <w:name w:val="List 5"/>
    <w:basedOn w:val="Normal"/>
    <w:uiPriority w:val="99"/>
    <w:rsid w:val="00CC70E8"/>
    <w:pPr>
      <w:ind w:left="1415" w:hanging="283"/>
    </w:pPr>
  </w:style>
  <w:style w:type="paragraph" w:styleId="ListBullet">
    <w:name w:val="List Bullet"/>
    <w:basedOn w:val="Normal"/>
    <w:uiPriority w:val="99"/>
    <w:rsid w:val="00CC70E8"/>
    <w:pPr>
      <w:numPr>
        <w:numId w:val="14"/>
      </w:numPr>
    </w:pPr>
  </w:style>
  <w:style w:type="paragraph" w:styleId="ListBullet2">
    <w:name w:val="List Bullet 2"/>
    <w:basedOn w:val="Text2"/>
    <w:uiPriority w:val="99"/>
    <w:rsid w:val="00CC70E8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CC70E8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CC70E8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CC70E8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CC70E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CC70E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CC70E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CC70E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CC70E8"/>
    <w:pPr>
      <w:spacing w:after="120"/>
      <w:ind w:left="1415"/>
    </w:pPr>
  </w:style>
  <w:style w:type="paragraph" w:styleId="ListNumber">
    <w:name w:val="List Number"/>
    <w:basedOn w:val="Normal"/>
    <w:uiPriority w:val="99"/>
    <w:rsid w:val="00CC70E8"/>
    <w:pPr>
      <w:numPr>
        <w:numId w:val="24"/>
      </w:numPr>
    </w:pPr>
  </w:style>
  <w:style w:type="paragraph" w:styleId="ListNumber2">
    <w:name w:val="List Number 2"/>
    <w:basedOn w:val="Text2"/>
    <w:uiPriority w:val="99"/>
    <w:rsid w:val="00CC70E8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CC70E8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CC70E8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CC70E8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CC7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5DF8"/>
    <w:rPr>
      <w:rFonts w:ascii="Courier New" w:hAnsi="Courier New" w:cs="Courier New"/>
      <w:sz w:val="20"/>
      <w:szCs w:val="20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rsid w:val="00CC70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5DF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CC70E8"/>
    <w:pPr>
      <w:ind w:left="720"/>
    </w:pPr>
    <w:rPr>
      <w:lang w:eastAsia="bg-BG"/>
    </w:rPr>
  </w:style>
  <w:style w:type="paragraph" w:styleId="NoteHeading">
    <w:name w:val="Note Heading"/>
    <w:basedOn w:val="Normal"/>
    <w:next w:val="Normal"/>
    <w:link w:val="NoteHeadingChar"/>
    <w:uiPriority w:val="99"/>
    <w:rsid w:val="00CC70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5DF8"/>
    <w:rPr>
      <w:sz w:val="24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CC70E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CC70E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CC70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CC70E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CC70E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CC70E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CC70E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CC70E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CC70E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5DF8"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CC70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5DF8"/>
    <w:rPr>
      <w:sz w:val="24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CC70E8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5DF8"/>
    <w:rPr>
      <w:sz w:val="24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CC70E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0F5DF8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CC70E8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CC70E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CC70E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C70E8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CC70E8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0F5DF8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CC70E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CC70E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CC70E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CC70E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CC70E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CC70E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CC70E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C70E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C70E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C70E8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CC70E8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CC70E8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CC70E8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CC70E8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CC70E8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CC70E8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CC70E8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CC70E8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CC70E8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CC70E8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CC70E8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CC70E8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CC70E8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CC70E8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CC70E8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CC70E8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CC70E8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CC70E8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CC70E8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CC70E8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CC70E8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CC70E8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CC70E8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CC70E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CC70E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90F"/>
    <w:rPr>
      <w:rFonts w:ascii="Tahoma" w:hAnsi="Tahoma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bg-BG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  <w:rPr>
      <w:rFonts w:cs="Times New Roman"/>
    </w:rPr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bg-BG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bg-BG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bg-BG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OpenSymbol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bg-BG"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bg-BG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76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7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5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5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5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5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5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5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5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85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5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856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8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85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85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85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85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856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85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6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856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856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856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856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4856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856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85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856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856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4856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8568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84856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48567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4856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3</Pages>
  <Words>390</Words>
  <Characters>2228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PC11</cp:lastModifiedBy>
  <cp:revision>6</cp:revision>
  <cp:lastPrinted>2013-11-06T08:46:00Z</cp:lastPrinted>
  <dcterms:created xsi:type="dcterms:W3CDTF">2022-05-19T06:41:00Z</dcterms:created>
  <dcterms:modified xsi:type="dcterms:W3CDTF">2023-02-07T20:11:00Z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