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7" w:rsidRDefault="00D95C17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95C17" w:rsidRPr="00EF257B" w:rsidRDefault="00D95C17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5C17" w:rsidRDefault="00D95C17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5C17" w:rsidRPr="00B223B0" w:rsidRDefault="00D95C1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D95C17" w:rsidRDefault="00D95C17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D95C17" w:rsidRDefault="00D95C17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95C17" w:rsidRDefault="00D95C17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D95C17" w:rsidRDefault="00D95C17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D95C17" w:rsidRDefault="00D95C17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D95C17" w:rsidRDefault="00D95C17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D95C17" w:rsidRPr="006261DD" w:rsidRDefault="00D95C17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088"/>
        <w:gridCol w:w="2232"/>
        <w:gridCol w:w="2232"/>
      </w:tblGrid>
      <w:tr w:rsidR="00D95C17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5C17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95C17" w:rsidRPr="00DF7065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95C17" w:rsidRPr="007673FA" w:rsidTr="00743F98">
        <w:tc>
          <w:tcPr>
            <w:tcW w:w="2376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D95C17" w:rsidRPr="007673FA" w:rsidTr="00743F98">
        <w:tc>
          <w:tcPr>
            <w:tcW w:w="2376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D95C17" w:rsidRPr="007673FA" w:rsidRDefault="00D95C17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D95C17" w:rsidRDefault="00D95C17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D95C17" w:rsidRDefault="00D95C1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28"/>
        <w:gridCol w:w="2228"/>
        <w:gridCol w:w="2228"/>
        <w:gridCol w:w="2228"/>
      </w:tblGrid>
      <w:tr w:rsidR="00D95C17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5C17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D95C17" w:rsidRPr="005E466D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95C17" w:rsidRPr="005E466D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5C17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95C17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Default="00D95C1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D95C17" w:rsidRPr="00C17AB2" w:rsidRDefault="00D95C1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95C17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D95C17" w:rsidRPr="00474BE2" w:rsidRDefault="00D95C17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D95C17" w:rsidRPr="005E466D" w:rsidRDefault="00D95C1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Pr="005E466D" w:rsidRDefault="00D95C1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D95C17" w:rsidRPr="00782942" w:rsidRDefault="00D95C17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D95C17" w:rsidRPr="00F8532D" w:rsidRDefault="00D95C17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D95C17" w:rsidRDefault="00D95C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D95C17" w:rsidRPr="00F8532D" w:rsidRDefault="00D95C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95C17" w:rsidRPr="00F8532D" w:rsidRDefault="00D95C17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D95C17" w:rsidRDefault="00D95C1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D95C17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D95C17" w:rsidRPr="007673FA" w:rsidRDefault="00D95C17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5C17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D95C17" w:rsidRPr="001264FF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D95C17" w:rsidRPr="003D4688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95C17" w:rsidRPr="007673FA" w:rsidRDefault="00D95C1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95C17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D95C17" w:rsidRPr="007673FA" w:rsidRDefault="00D95C1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95C17" w:rsidRPr="00EF398E" w:rsidTr="0081766A">
        <w:tc>
          <w:tcPr>
            <w:tcW w:w="2232" w:type="dxa"/>
            <w:shd w:val="clear" w:color="auto" w:fill="FFFFFF"/>
          </w:tcPr>
          <w:p w:rsidR="00D95C17" w:rsidRPr="007673FA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D95C17" w:rsidRPr="00782942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D95C17" w:rsidRPr="00782942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95C17" w:rsidRPr="00EF398E" w:rsidRDefault="00D95C1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95C17" w:rsidRPr="00A941C9" w:rsidRDefault="00D95C17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D95C17" w:rsidRDefault="00D95C17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D95C17" w:rsidRDefault="00D95C17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D95C17" w:rsidRPr="00B223B0" w:rsidRDefault="00D95C17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D95C17" w:rsidRPr="00354F60" w:rsidRDefault="00D95C17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D95C17" w:rsidRPr="00121A1B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Pr="00121A1B">
        <w:rPr>
          <w:rFonts w:ascii="Verdana" w:hAnsi="Verdana" w:cs="Calibri"/>
          <w:lang w:val="en-GB"/>
        </w:rPr>
        <w:t>: ………………….</w:t>
      </w:r>
    </w:p>
    <w:p w:rsidR="00D95C17" w:rsidRPr="00B223B0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</w:p>
    <w:p w:rsidR="00D95C17" w:rsidRPr="00490F95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D95C17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D95C17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:rsidR="00D95C17" w:rsidRPr="00490F95" w:rsidRDefault="00D95C17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D95C17" w:rsidRPr="00346C0E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D95C17" w:rsidRDefault="00D95C1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95C17" w:rsidRPr="00490F95" w:rsidRDefault="00D95C1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Pr="00490F95" w:rsidRDefault="00D95C17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95C17" w:rsidRPr="00490F95" w:rsidRDefault="00D95C17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D95C17" w:rsidRPr="00346C0E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D95C17" w:rsidRDefault="00D95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D95C17" w:rsidRDefault="00D95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D95C17" w:rsidRDefault="00D95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D95C17" w:rsidRPr="00121A1B" w:rsidRDefault="00D95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D95C17" w:rsidRPr="00490F95" w:rsidRDefault="00D95C17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95C17" w:rsidRPr="00490F95" w:rsidRDefault="00D95C17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D95C17" w:rsidRPr="00346C0E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Pr="00490F95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Pr="00490F95" w:rsidRDefault="00D95C17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95C17" w:rsidRPr="00490F95" w:rsidRDefault="00D95C17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D95C17" w:rsidRPr="00346C0E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Pr="00490F95" w:rsidRDefault="00D95C1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95C17" w:rsidRPr="00490F95" w:rsidRDefault="00D95C1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D95C17" w:rsidRDefault="00D95C17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D95C17" w:rsidRPr="00B223B0" w:rsidRDefault="00D95C17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D95C17" w:rsidRPr="00B223B0" w:rsidRDefault="00D95C1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D95C17" w:rsidRPr="00B223B0" w:rsidRDefault="00D95C17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D95C17" w:rsidRPr="00B223B0" w:rsidRDefault="00D95C17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>
        <w:rPr>
          <w:rFonts w:ascii="Verdana" w:hAnsi="Verdana"/>
          <w:color w:val="000000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D95C17" w:rsidRPr="00B223B0" w:rsidRDefault="00D95C17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D95C17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D95C17" w:rsidRPr="00490F95" w:rsidRDefault="00D95C17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D95C17" w:rsidRPr="00490F95" w:rsidRDefault="00D95C17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D95C17" w:rsidRPr="00490F95" w:rsidRDefault="00D95C17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95C17" w:rsidRPr="00B223B0" w:rsidRDefault="00D95C17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D95C17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95C17" w:rsidRPr="00490F95" w:rsidRDefault="00D95C17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D95C17" w:rsidRPr="00490F95" w:rsidRDefault="00D95C17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95C17" w:rsidRPr="00490F95" w:rsidRDefault="00D95C17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95C17" w:rsidRPr="00B223B0" w:rsidRDefault="00D95C17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D95C17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D95C17" w:rsidRPr="00490F95" w:rsidRDefault="00D95C17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D95C17" w:rsidRPr="00490F95" w:rsidRDefault="00D95C17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95C17" w:rsidRPr="00490F95" w:rsidRDefault="00D95C17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95C17" w:rsidRPr="00E003B8" w:rsidRDefault="00D95C17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D95C17" w:rsidRPr="00E003B8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17" w:rsidRDefault="00D95C17">
      <w:r>
        <w:separator/>
      </w:r>
    </w:p>
  </w:endnote>
  <w:endnote w:type="continuationSeparator" w:id="0">
    <w:p w:rsidR="00D95C17" w:rsidRDefault="00D95C17">
      <w:r>
        <w:continuationSeparator/>
      </w:r>
    </w:p>
  </w:endnote>
  <w:endnote w:id="1">
    <w:p w:rsidR="00D95C17" w:rsidRDefault="00D95C17" w:rsidP="00AA696D">
      <w:pPr>
        <w:pStyle w:val="EndnoteText"/>
        <w:spacing w:after="120"/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D95C17" w:rsidRDefault="00D95C17" w:rsidP="00B223B0">
      <w:pPr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:rsidR="00D95C17" w:rsidRDefault="00D95C17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17" w:rsidRDefault="00D95C17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D95C17" w:rsidRPr="007E2F6C" w:rsidRDefault="00D95C1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17" w:rsidRDefault="00D95C17">
    <w:pPr>
      <w:pStyle w:val="Footer"/>
    </w:pPr>
  </w:p>
  <w:p w:rsidR="00D95C17" w:rsidRPr="00910BEB" w:rsidRDefault="00D95C1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17" w:rsidRDefault="00D95C17">
      <w:r>
        <w:separator/>
      </w:r>
    </w:p>
  </w:footnote>
  <w:footnote w:type="continuationSeparator" w:id="0">
    <w:p w:rsidR="00D95C17" w:rsidRDefault="00D9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D95C17" w:rsidRPr="00EF257B" w:rsidTr="00084A0C">
      <w:trPr>
        <w:trHeight w:val="823"/>
      </w:trPr>
      <w:tc>
        <w:tcPr>
          <w:tcW w:w="7135" w:type="dxa"/>
          <w:vAlign w:val="center"/>
        </w:tcPr>
        <w:p w:rsidR="00D95C17" w:rsidRPr="00AD66BB" w:rsidRDefault="00D95C1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bg-BG" w:eastAsia="bg-BG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03.45pt;margin-top:6.7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:rsidR="00D95C17" w:rsidRPr="00AD66BB" w:rsidRDefault="00D95C17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D95C17" w:rsidRDefault="00D95C17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D95C17" w:rsidRPr="006852C7" w:rsidRDefault="00D95C17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D95C17" w:rsidRPr="00AD66BB" w:rsidRDefault="00D95C17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D95C17" w:rsidRPr="00967BFC" w:rsidRDefault="00D95C17" w:rsidP="00C05937">
          <w:pPr>
            <w:pStyle w:val="ZDGName"/>
            <w:rPr>
              <w:lang w:val="en-GB"/>
            </w:rPr>
          </w:pPr>
        </w:p>
      </w:tc>
    </w:tr>
  </w:tbl>
  <w:p w:rsidR="00D95C17" w:rsidRPr="00B6735A" w:rsidRDefault="00D95C17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17" w:rsidRPr="00865FC1" w:rsidRDefault="00D95C17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E21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EE94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98C8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7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FEE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9EE0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EC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2AA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80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5C8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2DF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BB1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C17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3B8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numPr>
        <w:numId w:val="3"/>
      </w:numPr>
      <w:tabs>
        <w:tab w:val="clear" w:pos="926"/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A375C8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A375C8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A375C8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375C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75C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C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75C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75C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5DB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5DB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5DB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5DB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5DB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5DB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5DB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5DB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al"/>
    <w:uiPriority w:val="99"/>
    <w:rsid w:val="00A375C8"/>
    <w:pPr>
      <w:ind w:left="482"/>
    </w:pPr>
  </w:style>
  <w:style w:type="paragraph" w:customStyle="1" w:styleId="Text2">
    <w:name w:val="Text 2"/>
    <w:basedOn w:val="Normal"/>
    <w:uiPriority w:val="99"/>
    <w:rsid w:val="00A375C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A375C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A375C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A375C8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A375C8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A375C8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A375C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3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5DB"/>
    <w:rPr>
      <w:sz w:val="24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A37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35DB"/>
    <w:rPr>
      <w:sz w:val="24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A375C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5DB"/>
    <w:rPr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375C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35DB"/>
  </w:style>
  <w:style w:type="paragraph" w:styleId="BodyTextIndent">
    <w:name w:val="Body Text Indent"/>
    <w:basedOn w:val="Normal"/>
    <w:link w:val="BodyTextIndentChar"/>
    <w:uiPriority w:val="99"/>
    <w:rsid w:val="00A37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35DB"/>
    <w:rPr>
      <w:sz w:val="24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375C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35DB"/>
  </w:style>
  <w:style w:type="paragraph" w:styleId="BodyTextIndent2">
    <w:name w:val="Body Text Indent 2"/>
    <w:basedOn w:val="Normal"/>
    <w:link w:val="BodyTextIndent2Char"/>
    <w:uiPriority w:val="99"/>
    <w:rsid w:val="00A375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35DB"/>
    <w:rPr>
      <w:sz w:val="24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A375C8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5DB"/>
    <w:rPr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A375C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A375C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A375C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A375C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35DB"/>
    <w:rPr>
      <w:sz w:val="24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A375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A375C8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A035DB"/>
    <w:rPr>
      <w:sz w:val="24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A375C8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A375C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5DB"/>
    <w:rPr>
      <w:sz w:val="0"/>
      <w:szCs w:val="0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A375C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A375C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A375C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5DB"/>
    <w:rPr>
      <w:sz w:val="20"/>
      <w:szCs w:val="20"/>
      <w:lang w:val="fr-FR" w:eastAsia="en-US"/>
    </w:rPr>
  </w:style>
  <w:style w:type="paragraph" w:styleId="EnvelopeAddress">
    <w:name w:val="envelope address"/>
    <w:basedOn w:val="Normal"/>
    <w:uiPriority w:val="99"/>
    <w:rsid w:val="00A375C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A375C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375C8"/>
    <w:pPr>
      <w:spacing w:after="0"/>
      <w:ind w:right="-567"/>
      <w:jc w:val="left"/>
    </w:pPr>
    <w:rPr>
      <w:rFonts w:ascii="Arial" w:hAnsi="Arial"/>
      <w:sz w:val="16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A375C8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0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375C8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A375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375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375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375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375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375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375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375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375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375C8"/>
    <w:rPr>
      <w:rFonts w:ascii="Arial" w:hAnsi="Arial"/>
      <w:b/>
    </w:rPr>
  </w:style>
  <w:style w:type="paragraph" w:styleId="List">
    <w:name w:val="List"/>
    <w:basedOn w:val="Normal"/>
    <w:uiPriority w:val="99"/>
    <w:rsid w:val="00A375C8"/>
    <w:pPr>
      <w:ind w:left="283" w:hanging="283"/>
    </w:pPr>
  </w:style>
  <w:style w:type="paragraph" w:styleId="List2">
    <w:name w:val="List 2"/>
    <w:basedOn w:val="Normal"/>
    <w:uiPriority w:val="99"/>
    <w:rsid w:val="00A375C8"/>
    <w:pPr>
      <w:ind w:left="566" w:hanging="283"/>
    </w:pPr>
  </w:style>
  <w:style w:type="paragraph" w:styleId="List3">
    <w:name w:val="List 3"/>
    <w:basedOn w:val="Normal"/>
    <w:uiPriority w:val="99"/>
    <w:rsid w:val="00A375C8"/>
    <w:pPr>
      <w:ind w:left="849" w:hanging="283"/>
    </w:pPr>
  </w:style>
  <w:style w:type="paragraph" w:styleId="List4">
    <w:name w:val="List 4"/>
    <w:basedOn w:val="Normal"/>
    <w:uiPriority w:val="99"/>
    <w:rsid w:val="00A375C8"/>
    <w:pPr>
      <w:ind w:left="1132" w:hanging="283"/>
    </w:pPr>
  </w:style>
  <w:style w:type="paragraph" w:styleId="List5">
    <w:name w:val="List 5"/>
    <w:basedOn w:val="Normal"/>
    <w:uiPriority w:val="99"/>
    <w:rsid w:val="00A375C8"/>
    <w:pPr>
      <w:ind w:left="1415" w:hanging="283"/>
    </w:pPr>
  </w:style>
  <w:style w:type="paragraph" w:styleId="ListBullet">
    <w:name w:val="List Bullet"/>
    <w:basedOn w:val="Normal"/>
    <w:uiPriority w:val="99"/>
    <w:rsid w:val="00A375C8"/>
    <w:pPr>
      <w:numPr>
        <w:numId w:val="14"/>
      </w:numPr>
    </w:pPr>
  </w:style>
  <w:style w:type="paragraph" w:styleId="ListBullet2">
    <w:name w:val="List Bullet 2"/>
    <w:basedOn w:val="Text2"/>
    <w:uiPriority w:val="99"/>
    <w:rsid w:val="00A375C8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A375C8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A375C8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A375C8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A375C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A375C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A375C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A375C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A375C8"/>
    <w:pPr>
      <w:spacing w:after="120"/>
      <w:ind w:left="1415"/>
    </w:pPr>
  </w:style>
  <w:style w:type="paragraph" w:styleId="ListNumber">
    <w:name w:val="List Number"/>
    <w:basedOn w:val="Normal"/>
    <w:uiPriority w:val="99"/>
    <w:rsid w:val="00A375C8"/>
    <w:pPr>
      <w:numPr>
        <w:numId w:val="24"/>
      </w:numPr>
    </w:pPr>
  </w:style>
  <w:style w:type="paragraph" w:styleId="ListNumber2">
    <w:name w:val="List Number 2"/>
    <w:basedOn w:val="Text2"/>
    <w:uiPriority w:val="99"/>
    <w:rsid w:val="00A375C8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A375C8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A375C8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A375C8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A37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5DB"/>
    <w:rPr>
      <w:rFonts w:ascii="Courier New" w:hAnsi="Courier New" w:cs="Courier New"/>
      <w:sz w:val="20"/>
      <w:szCs w:val="20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rsid w:val="00A37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35D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A375C8"/>
    <w:pPr>
      <w:ind w:left="720"/>
    </w:pPr>
    <w:rPr>
      <w:lang w:eastAsia="bg-BG"/>
    </w:rPr>
  </w:style>
  <w:style w:type="paragraph" w:styleId="NoteHeading">
    <w:name w:val="Note Heading"/>
    <w:basedOn w:val="Normal"/>
    <w:next w:val="Normal"/>
    <w:link w:val="NoteHeadingChar"/>
    <w:uiPriority w:val="99"/>
    <w:rsid w:val="00A375C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5DB"/>
    <w:rPr>
      <w:sz w:val="24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A375C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A375C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A375C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A375C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A375C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A375C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A375C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A375C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A375C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5DB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A37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5DB"/>
    <w:rPr>
      <w:sz w:val="24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A375C8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35DB"/>
    <w:rPr>
      <w:sz w:val="24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A375C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A035DB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A375C8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A375C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A375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375C8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A375C8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035D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A375C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A375C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A375C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A375C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A375C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A375C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A375C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375C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375C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375C8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A375C8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A375C8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A375C8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A375C8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A375C8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A375C8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A375C8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A375C8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A375C8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A375C8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A375C8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A375C8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A375C8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A375C8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A375C8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A375C8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A375C8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A375C8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A375C8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A375C8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A375C8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A375C8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A375C8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A375C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A375C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bg-BG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  <w:rPr>
      <w:rFonts w:cs="Times New Roman"/>
    </w:rPr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bg-BG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bg-BG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bg-BG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bg-BG"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bg-BG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54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6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6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6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6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6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16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16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16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68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16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16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168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168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16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168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168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168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168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8168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816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8168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8168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8168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81685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462</Words>
  <Characters>2634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dc:description/>
  <cp:lastModifiedBy>PC11</cp:lastModifiedBy>
  <cp:revision>5</cp:revision>
  <cp:lastPrinted>2013-11-06T08:46:00Z</cp:lastPrinted>
  <dcterms:created xsi:type="dcterms:W3CDTF">2022-05-19T06:39:00Z</dcterms:created>
  <dcterms:modified xsi:type="dcterms:W3CDTF">2023-02-07T20:10:00Z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