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A9" w:rsidRDefault="00745DA9"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745DA9" w:rsidRDefault="00745DA9"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745DA9" w:rsidRPr="003234A8" w:rsidRDefault="00745DA9"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Planned period of physicaltraining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rsidR="00745DA9" w:rsidRPr="00140CD0" w:rsidRDefault="00745DA9"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Pr="00140CD0">
        <w:rPr>
          <w:rFonts w:ascii="Verdana" w:hAnsi="Verdana" w:cs="Calibri"/>
          <w:sz w:val="20"/>
          <w:lang w:val="en-GB"/>
        </w:rPr>
        <w:t xml:space="preserve">Duration of physical mobility (days) – excluding travel days: …………………. </w:t>
      </w:r>
    </w:p>
    <w:p w:rsidR="00745DA9" w:rsidRPr="006261DD" w:rsidRDefault="00745DA9"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510"/>
        <w:gridCol w:w="1560"/>
        <w:gridCol w:w="1701"/>
        <w:gridCol w:w="2157"/>
      </w:tblGrid>
      <w:tr w:rsidR="00745DA9" w:rsidRPr="007673FA" w:rsidTr="00140CD0">
        <w:trPr>
          <w:trHeight w:val="334"/>
        </w:trPr>
        <w:tc>
          <w:tcPr>
            <w:tcW w:w="3510" w:type="dxa"/>
            <w:shd w:val="clear" w:color="auto" w:fill="FFFFFF"/>
          </w:tcPr>
          <w:p w:rsidR="00745DA9" w:rsidRPr="00DD35B7" w:rsidRDefault="00745DA9"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1560" w:type="dxa"/>
            <w:shd w:val="clear" w:color="auto" w:fill="FFFFFF"/>
          </w:tcPr>
          <w:p w:rsidR="00745DA9" w:rsidRPr="007673FA" w:rsidRDefault="00745DA9" w:rsidP="00A07EA6">
            <w:pPr>
              <w:ind w:right="-993"/>
              <w:jc w:val="left"/>
              <w:rPr>
                <w:rFonts w:ascii="Verdana" w:hAnsi="Verdana" w:cs="Arial"/>
                <w:b/>
                <w:color w:val="002060"/>
                <w:sz w:val="20"/>
                <w:lang w:val="en-GB"/>
              </w:rPr>
            </w:pPr>
          </w:p>
        </w:tc>
        <w:tc>
          <w:tcPr>
            <w:tcW w:w="1701" w:type="dxa"/>
            <w:shd w:val="clear" w:color="auto" w:fill="FFFFFF"/>
          </w:tcPr>
          <w:p w:rsidR="00745DA9" w:rsidRPr="007673FA" w:rsidRDefault="00745DA9"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745DA9" w:rsidRPr="007673FA" w:rsidRDefault="00745DA9" w:rsidP="00A07EA6">
            <w:pPr>
              <w:ind w:right="-993"/>
              <w:jc w:val="center"/>
              <w:rPr>
                <w:rFonts w:ascii="Verdana" w:hAnsi="Verdana" w:cs="Arial"/>
                <w:b/>
                <w:color w:val="002060"/>
                <w:sz w:val="20"/>
                <w:lang w:val="en-GB"/>
              </w:rPr>
            </w:pPr>
          </w:p>
        </w:tc>
      </w:tr>
      <w:tr w:rsidR="00745DA9" w:rsidRPr="007673FA" w:rsidTr="00140CD0">
        <w:trPr>
          <w:trHeight w:val="412"/>
        </w:trPr>
        <w:tc>
          <w:tcPr>
            <w:tcW w:w="3510" w:type="dxa"/>
            <w:shd w:val="clear" w:color="auto" w:fill="FFFFFF"/>
          </w:tcPr>
          <w:p w:rsidR="00745DA9" w:rsidRPr="007673FA" w:rsidRDefault="00745DA9"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rsidR="00745DA9" w:rsidRPr="007673FA" w:rsidRDefault="00745DA9" w:rsidP="00A07EA6">
            <w:pPr>
              <w:ind w:right="-993"/>
              <w:jc w:val="left"/>
              <w:rPr>
                <w:rFonts w:ascii="Verdana" w:hAnsi="Verdana" w:cs="Arial"/>
                <w:color w:val="002060"/>
                <w:sz w:val="20"/>
                <w:lang w:val="en-GB"/>
              </w:rPr>
            </w:pPr>
          </w:p>
        </w:tc>
        <w:tc>
          <w:tcPr>
            <w:tcW w:w="1701" w:type="dxa"/>
            <w:shd w:val="clear" w:color="auto" w:fill="FFFFFF"/>
          </w:tcPr>
          <w:p w:rsidR="00745DA9" w:rsidRPr="007673FA" w:rsidRDefault="00745DA9"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745DA9" w:rsidRPr="007673FA" w:rsidRDefault="00745DA9" w:rsidP="00A07EA6">
            <w:pPr>
              <w:ind w:right="-993"/>
              <w:jc w:val="center"/>
              <w:rPr>
                <w:rFonts w:ascii="Verdana" w:hAnsi="Verdana" w:cs="Arial"/>
                <w:b/>
                <w:sz w:val="20"/>
                <w:lang w:val="en-GB"/>
              </w:rPr>
            </w:pPr>
          </w:p>
        </w:tc>
      </w:tr>
      <w:tr w:rsidR="00745DA9" w:rsidRPr="007673FA" w:rsidTr="00140CD0">
        <w:tc>
          <w:tcPr>
            <w:tcW w:w="3510" w:type="dxa"/>
            <w:shd w:val="clear" w:color="auto" w:fill="FFFFFF"/>
          </w:tcPr>
          <w:p w:rsidR="00745DA9" w:rsidRPr="007673FA" w:rsidRDefault="00745DA9"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rsidR="00745DA9" w:rsidRPr="007673FA" w:rsidRDefault="00745DA9" w:rsidP="00A07EA6">
            <w:pPr>
              <w:ind w:right="-993"/>
              <w:jc w:val="left"/>
              <w:rPr>
                <w:rFonts w:ascii="Verdana" w:hAnsi="Verdana" w:cs="Arial"/>
                <w:color w:val="002060"/>
                <w:sz w:val="20"/>
                <w:lang w:val="en-GB"/>
              </w:rPr>
            </w:pPr>
          </w:p>
        </w:tc>
        <w:tc>
          <w:tcPr>
            <w:tcW w:w="1701" w:type="dxa"/>
            <w:shd w:val="clear" w:color="auto" w:fill="FFFFFF"/>
          </w:tcPr>
          <w:p w:rsidR="00745DA9" w:rsidRPr="007673FA" w:rsidRDefault="00745DA9"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45DA9" w:rsidRPr="007673FA" w:rsidRDefault="00745DA9"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745DA9" w:rsidRPr="007673FA" w:rsidTr="00140CD0">
        <w:tc>
          <w:tcPr>
            <w:tcW w:w="3510" w:type="dxa"/>
            <w:shd w:val="clear" w:color="auto" w:fill="FFFFFF"/>
          </w:tcPr>
          <w:p w:rsidR="00745DA9" w:rsidRPr="007673FA" w:rsidRDefault="00745DA9"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745DA9" w:rsidRPr="007673FA" w:rsidRDefault="00745DA9" w:rsidP="00A07EA6">
            <w:pPr>
              <w:ind w:right="-993"/>
              <w:jc w:val="center"/>
              <w:rPr>
                <w:rFonts w:ascii="Verdana" w:hAnsi="Verdana" w:cs="Arial"/>
                <w:b/>
                <w:color w:val="002060"/>
                <w:sz w:val="20"/>
                <w:lang w:val="en-GB"/>
              </w:rPr>
            </w:pPr>
          </w:p>
        </w:tc>
      </w:tr>
    </w:tbl>
    <w:p w:rsidR="00745DA9" w:rsidRPr="00A22108" w:rsidRDefault="00745DA9" w:rsidP="00F8782D">
      <w:pPr>
        <w:spacing w:after="0"/>
        <w:ind w:right="-992"/>
        <w:jc w:val="left"/>
        <w:rPr>
          <w:rFonts w:ascii="Verdana" w:hAnsi="Verdana" w:cs="Arial"/>
          <w:b/>
          <w:color w:val="002060"/>
          <w:sz w:val="16"/>
          <w:szCs w:val="16"/>
          <w:lang w:val="en-GB"/>
        </w:rPr>
      </w:pPr>
    </w:p>
    <w:p w:rsidR="00745DA9" w:rsidRDefault="00745DA9"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745DA9" w:rsidRPr="007673FA" w:rsidTr="00526FE9">
        <w:trPr>
          <w:trHeight w:val="371"/>
        </w:trPr>
        <w:tc>
          <w:tcPr>
            <w:tcW w:w="2232" w:type="dxa"/>
            <w:shd w:val="clear" w:color="auto" w:fill="FFFFFF"/>
          </w:tcPr>
          <w:p w:rsidR="00745DA9" w:rsidRPr="007673FA" w:rsidRDefault="00745DA9"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45DA9" w:rsidRPr="007673FA" w:rsidRDefault="00745DA9" w:rsidP="00A07EA6">
            <w:pPr>
              <w:ind w:right="-993"/>
              <w:jc w:val="left"/>
              <w:rPr>
                <w:rFonts w:ascii="Verdana" w:hAnsi="Verdana" w:cs="Arial"/>
                <w:b/>
                <w:color w:val="002060"/>
                <w:sz w:val="20"/>
                <w:lang w:val="en-GB"/>
              </w:rPr>
            </w:pPr>
          </w:p>
        </w:tc>
        <w:tc>
          <w:tcPr>
            <w:tcW w:w="2268" w:type="dxa"/>
            <w:vMerge w:val="restart"/>
            <w:shd w:val="clear" w:color="auto" w:fill="FFFFFF"/>
          </w:tcPr>
          <w:p w:rsidR="00745DA9" w:rsidRPr="00E02718" w:rsidRDefault="00745DA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45DA9" w:rsidRPr="007673FA" w:rsidRDefault="00745DA9" w:rsidP="00526FE9">
            <w:pPr>
              <w:ind w:right="-993"/>
              <w:rPr>
                <w:rFonts w:ascii="Verdana" w:hAnsi="Verdana" w:cs="Arial"/>
                <w:b/>
                <w:color w:val="002060"/>
                <w:sz w:val="20"/>
                <w:lang w:val="en-GB"/>
              </w:rPr>
            </w:pPr>
          </w:p>
        </w:tc>
      </w:tr>
      <w:tr w:rsidR="00745DA9" w:rsidRPr="007673FA" w:rsidTr="00526FE9">
        <w:trPr>
          <w:trHeight w:val="371"/>
        </w:trPr>
        <w:tc>
          <w:tcPr>
            <w:tcW w:w="2232" w:type="dxa"/>
            <w:shd w:val="clear" w:color="auto" w:fill="FFFFFF"/>
          </w:tcPr>
          <w:p w:rsidR="00745DA9" w:rsidRPr="001264FF" w:rsidRDefault="00745DA9"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745DA9" w:rsidRPr="005E466D" w:rsidRDefault="00745DA9"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45DA9" w:rsidRPr="007673FA" w:rsidRDefault="00745DA9"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745DA9" w:rsidRPr="007673FA" w:rsidRDefault="00745DA9" w:rsidP="00A07EA6">
            <w:pPr>
              <w:ind w:right="-993"/>
              <w:jc w:val="left"/>
              <w:rPr>
                <w:rFonts w:ascii="Verdana" w:hAnsi="Verdana" w:cs="Arial"/>
                <w:b/>
                <w:color w:val="002060"/>
                <w:sz w:val="20"/>
                <w:lang w:val="en-GB"/>
              </w:rPr>
            </w:pPr>
          </w:p>
        </w:tc>
        <w:tc>
          <w:tcPr>
            <w:tcW w:w="2268" w:type="dxa"/>
            <w:vMerge/>
            <w:shd w:val="clear" w:color="auto" w:fill="FFFFFF"/>
          </w:tcPr>
          <w:p w:rsidR="00745DA9" w:rsidRPr="007673FA" w:rsidRDefault="00745DA9" w:rsidP="00A07EA6">
            <w:pPr>
              <w:ind w:right="-993"/>
              <w:jc w:val="left"/>
              <w:rPr>
                <w:rFonts w:ascii="Verdana" w:hAnsi="Verdana" w:cs="Arial"/>
                <w:sz w:val="20"/>
                <w:lang w:val="en-GB"/>
              </w:rPr>
            </w:pPr>
          </w:p>
        </w:tc>
        <w:tc>
          <w:tcPr>
            <w:tcW w:w="2157" w:type="dxa"/>
            <w:vMerge/>
            <w:shd w:val="clear" w:color="auto" w:fill="FFFFFF"/>
          </w:tcPr>
          <w:p w:rsidR="00745DA9" w:rsidRPr="007673FA" w:rsidRDefault="00745DA9" w:rsidP="00A07EA6">
            <w:pPr>
              <w:ind w:right="-993"/>
              <w:jc w:val="center"/>
              <w:rPr>
                <w:rFonts w:ascii="Verdana" w:hAnsi="Verdana" w:cs="Arial"/>
                <w:b/>
                <w:color w:val="002060"/>
                <w:sz w:val="20"/>
                <w:lang w:val="en-GB"/>
              </w:rPr>
            </w:pPr>
          </w:p>
        </w:tc>
      </w:tr>
      <w:tr w:rsidR="00745DA9" w:rsidRPr="007673FA" w:rsidTr="00526FE9">
        <w:trPr>
          <w:trHeight w:val="559"/>
        </w:trPr>
        <w:tc>
          <w:tcPr>
            <w:tcW w:w="2232" w:type="dxa"/>
            <w:shd w:val="clear" w:color="auto" w:fill="FFFFFF"/>
          </w:tcPr>
          <w:p w:rsidR="00745DA9" w:rsidRPr="007673FA" w:rsidRDefault="00745DA9"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45DA9" w:rsidRPr="007673FA" w:rsidRDefault="00745DA9" w:rsidP="00A07EA6">
            <w:pPr>
              <w:ind w:right="-993"/>
              <w:jc w:val="left"/>
              <w:rPr>
                <w:rFonts w:ascii="Verdana" w:hAnsi="Verdana" w:cs="Arial"/>
                <w:color w:val="002060"/>
                <w:sz w:val="20"/>
                <w:lang w:val="en-GB"/>
              </w:rPr>
            </w:pPr>
          </w:p>
        </w:tc>
        <w:tc>
          <w:tcPr>
            <w:tcW w:w="2268" w:type="dxa"/>
            <w:shd w:val="clear" w:color="auto" w:fill="FFFFFF"/>
          </w:tcPr>
          <w:p w:rsidR="00745DA9" w:rsidRPr="005E466D" w:rsidRDefault="00745DA9"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745DA9" w:rsidRPr="007673FA" w:rsidRDefault="00745DA9" w:rsidP="00A07EA6">
            <w:pPr>
              <w:ind w:right="-993"/>
              <w:jc w:val="center"/>
              <w:rPr>
                <w:rFonts w:ascii="Verdana" w:hAnsi="Verdana" w:cs="Arial"/>
                <w:b/>
                <w:sz w:val="20"/>
                <w:lang w:val="en-GB"/>
              </w:rPr>
            </w:pPr>
          </w:p>
        </w:tc>
      </w:tr>
      <w:tr w:rsidR="00745DA9" w:rsidRPr="00E02718" w:rsidTr="00526FE9">
        <w:tc>
          <w:tcPr>
            <w:tcW w:w="2232" w:type="dxa"/>
            <w:shd w:val="clear" w:color="auto" w:fill="FFFFFF"/>
          </w:tcPr>
          <w:p w:rsidR="00745DA9" w:rsidRPr="007673FA" w:rsidRDefault="00745DA9"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45DA9" w:rsidRPr="007673FA" w:rsidRDefault="00745DA9" w:rsidP="00A07EA6">
            <w:pPr>
              <w:ind w:right="-993"/>
              <w:jc w:val="left"/>
              <w:rPr>
                <w:rFonts w:ascii="Verdana" w:hAnsi="Verdana" w:cs="Arial"/>
                <w:color w:val="002060"/>
                <w:sz w:val="20"/>
                <w:lang w:val="en-GB"/>
              </w:rPr>
            </w:pPr>
          </w:p>
        </w:tc>
        <w:tc>
          <w:tcPr>
            <w:tcW w:w="2268" w:type="dxa"/>
            <w:shd w:val="clear" w:color="auto" w:fill="FFFFFF"/>
          </w:tcPr>
          <w:p w:rsidR="00745DA9" w:rsidRPr="00E02718" w:rsidRDefault="00745DA9"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745DA9" w:rsidRPr="00E02718" w:rsidRDefault="00745DA9" w:rsidP="00A07EA6">
            <w:pPr>
              <w:ind w:right="-993"/>
              <w:jc w:val="left"/>
              <w:rPr>
                <w:rFonts w:ascii="Verdana" w:hAnsi="Verdana" w:cs="Arial"/>
                <w:b/>
                <w:color w:val="002060"/>
                <w:sz w:val="20"/>
                <w:lang w:val="fr-BE"/>
              </w:rPr>
            </w:pPr>
          </w:p>
        </w:tc>
      </w:tr>
    </w:tbl>
    <w:p w:rsidR="00745DA9" w:rsidRPr="00076EA2" w:rsidRDefault="00745DA9" w:rsidP="00F8782D">
      <w:pPr>
        <w:spacing w:after="0"/>
        <w:ind w:right="-992"/>
        <w:jc w:val="left"/>
        <w:rPr>
          <w:rFonts w:ascii="Verdana" w:hAnsi="Verdana" w:cs="Arial"/>
          <w:b/>
          <w:color w:val="002060"/>
          <w:sz w:val="16"/>
          <w:szCs w:val="16"/>
          <w:lang w:val="fr-BE"/>
        </w:rPr>
      </w:pPr>
    </w:p>
    <w:p w:rsidR="00745DA9" w:rsidRDefault="00745DA9"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745DA9" w:rsidRPr="00D97FE7" w:rsidTr="00BE7FD7">
        <w:trPr>
          <w:trHeight w:val="371"/>
        </w:trPr>
        <w:tc>
          <w:tcPr>
            <w:tcW w:w="2232" w:type="dxa"/>
            <w:shd w:val="clear" w:color="auto" w:fill="FFFFFF"/>
          </w:tcPr>
          <w:p w:rsidR="00745DA9" w:rsidRPr="007673FA" w:rsidRDefault="00745DA9"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745DA9" w:rsidRPr="007673FA" w:rsidRDefault="00745DA9" w:rsidP="00A07EA6">
            <w:pPr>
              <w:ind w:right="-993"/>
              <w:jc w:val="center"/>
              <w:rPr>
                <w:rFonts w:ascii="Verdana" w:hAnsi="Verdana" w:cs="Arial"/>
                <w:b/>
                <w:color w:val="002060"/>
                <w:sz w:val="20"/>
                <w:lang w:val="en-GB"/>
              </w:rPr>
            </w:pPr>
          </w:p>
        </w:tc>
      </w:tr>
      <w:tr w:rsidR="00745DA9" w:rsidRPr="007673FA" w:rsidTr="00526FE9">
        <w:trPr>
          <w:trHeight w:val="371"/>
        </w:trPr>
        <w:tc>
          <w:tcPr>
            <w:tcW w:w="2232" w:type="dxa"/>
            <w:shd w:val="clear" w:color="auto" w:fill="FFFFFF"/>
          </w:tcPr>
          <w:p w:rsidR="00745DA9" w:rsidRPr="00461A0D" w:rsidRDefault="00745DA9"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745DA9" w:rsidRPr="00A740AA" w:rsidRDefault="00745DA9"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745DA9" w:rsidRPr="007673FA" w:rsidRDefault="00745DA9" w:rsidP="00A07EA6">
            <w:pPr>
              <w:spacing w:after="0"/>
              <w:ind w:right="-993"/>
              <w:jc w:val="left"/>
              <w:rPr>
                <w:rFonts w:ascii="Verdana" w:hAnsi="Verdana" w:cs="Arial"/>
                <w:sz w:val="20"/>
                <w:lang w:val="en-GB"/>
              </w:rPr>
            </w:pPr>
          </w:p>
        </w:tc>
        <w:tc>
          <w:tcPr>
            <w:tcW w:w="2232" w:type="dxa"/>
            <w:shd w:val="clear" w:color="auto" w:fill="FFFFFF"/>
          </w:tcPr>
          <w:p w:rsidR="00745DA9" w:rsidRPr="007673FA" w:rsidRDefault="00745DA9" w:rsidP="00A07EA6">
            <w:pPr>
              <w:ind w:right="-993"/>
              <w:jc w:val="left"/>
              <w:rPr>
                <w:rFonts w:ascii="Verdana" w:hAnsi="Verdana" w:cs="Arial"/>
                <w:b/>
                <w:color w:val="002060"/>
                <w:sz w:val="20"/>
                <w:lang w:val="en-GB"/>
              </w:rPr>
            </w:pPr>
          </w:p>
        </w:tc>
        <w:tc>
          <w:tcPr>
            <w:tcW w:w="2307" w:type="dxa"/>
            <w:shd w:val="clear" w:color="auto" w:fill="FFFFFF"/>
          </w:tcPr>
          <w:p w:rsidR="00745DA9" w:rsidRPr="007673FA" w:rsidRDefault="00745DA9"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745DA9" w:rsidRPr="007673FA" w:rsidRDefault="00745DA9" w:rsidP="00A07EA6">
            <w:pPr>
              <w:ind w:right="-993"/>
              <w:jc w:val="center"/>
              <w:rPr>
                <w:rFonts w:ascii="Verdana" w:hAnsi="Verdana" w:cs="Arial"/>
                <w:b/>
                <w:color w:val="002060"/>
                <w:sz w:val="20"/>
                <w:lang w:val="en-GB"/>
              </w:rPr>
            </w:pPr>
          </w:p>
        </w:tc>
      </w:tr>
      <w:tr w:rsidR="00745DA9" w:rsidRPr="007673FA" w:rsidTr="00526FE9">
        <w:trPr>
          <w:trHeight w:val="559"/>
        </w:trPr>
        <w:tc>
          <w:tcPr>
            <w:tcW w:w="2232" w:type="dxa"/>
            <w:shd w:val="clear" w:color="auto" w:fill="FFFFFF"/>
          </w:tcPr>
          <w:p w:rsidR="00745DA9" w:rsidRPr="007673FA" w:rsidRDefault="00745DA9"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745DA9" w:rsidRPr="007673FA" w:rsidRDefault="00745DA9" w:rsidP="00A07EA6">
            <w:pPr>
              <w:ind w:right="-993"/>
              <w:jc w:val="left"/>
              <w:rPr>
                <w:rFonts w:ascii="Verdana" w:hAnsi="Verdana" w:cs="Arial"/>
                <w:color w:val="002060"/>
                <w:sz w:val="20"/>
                <w:lang w:val="en-GB"/>
              </w:rPr>
            </w:pPr>
          </w:p>
        </w:tc>
        <w:tc>
          <w:tcPr>
            <w:tcW w:w="2307" w:type="dxa"/>
            <w:shd w:val="clear" w:color="auto" w:fill="FFFFFF"/>
          </w:tcPr>
          <w:p w:rsidR="00745DA9" w:rsidRPr="007673FA" w:rsidRDefault="00745DA9"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45DA9" w:rsidRPr="007673FA" w:rsidRDefault="00745DA9" w:rsidP="00A07EA6">
            <w:pPr>
              <w:ind w:right="-993"/>
              <w:jc w:val="center"/>
              <w:rPr>
                <w:rFonts w:ascii="Verdana" w:hAnsi="Verdana" w:cs="Arial"/>
                <w:b/>
                <w:sz w:val="20"/>
                <w:lang w:val="en-GB"/>
              </w:rPr>
            </w:pPr>
          </w:p>
        </w:tc>
      </w:tr>
      <w:tr w:rsidR="00745DA9" w:rsidRPr="003D0705" w:rsidTr="00526FE9">
        <w:tc>
          <w:tcPr>
            <w:tcW w:w="2232" w:type="dxa"/>
            <w:shd w:val="clear" w:color="auto" w:fill="FFFFFF"/>
          </w:tcPr>
          <w:p w:rsidR="00745DA9" w:rsidRPr="007673FA" w:rsidRDefault="00745DA9"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745DA9" w:rsidRPr="007673FA" w:rsidRDefault="00745DA9" w:rsidP="00A07EA6">
            <w:pPr>
              <w:ind w:right="-993"/>
              <w:jc w:val="left"/>
              <w:rPr>
                <w:rFonts w:ascii="Verdana" w:hAnsi="Verdana" w:cs="Arial"/>
                <w:color w:val="002060"/>
                <w:sz w:val="20"/>
                <w:lang w:val="en-GB"/>
              </w:rPr>
            </w:pPr>
          </w:p>
        </w:tc>
        <w:tc>
          <w:tcPr>
            <w:tcW w:w="2307" w:type="dxa"/>
            <w:shd w:val="clear" w:color="auto" w:fill="FFFFFF"/>
          </w:tcPr>
          <w:p w:rsidR="00745DA9" w:rsidRPr="003D0705" w:rsidRDefault="00745DA9"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745DA9" w:rsidRPr="003D0705" w:rsidRDefault="00745DA9" w:rsidP="00A07EA6">
            <w:pPr>
              <w:ind w:right="-993"/>
              <w:jc w:val="left"/>
              <w:rPr>
                <w:rFonts w:ascii="Verdana" w:hAnsi="Verdana" w:cs="Arial"/>
                <w:b/>
                <w:color w:val="002060"/>
                <w:sz w:val="20"/>
                <w:lang w:val="fr-BE"/>
              </w:rPr>
            </w:pPr>
          </w:p>
        </w:tc>
      </w:tr>
      <w:tr w:rsidR="00745DA9" w:rsidRPr="00DD35B7" w:rsidTr="00526FE9">
        <w:tc>
          <w:tcPr>
            <w:tcW w:w="2232" w:type="dxa"/>
            <w:shd w:val="clear" w:color="auto" w:fill="FFFFFF"/>
          </w:tcPr>
          <w:p w:rsidR="00745DA9" w:rsidRPr="00B244AD" w:rsidRDefault="00745DA9" w:rsidP="00A07EA6">
            <w:pPr>
              <w:spacing w:after="0"/>
              <w:ind w:right="-993"/>
              <w:jc w:val="left"/>
              <w:rPr>
                <w:rFonts w:ascii="Verdana" w:hAnsi="Verdana" w:cs="Arial"/>
                <w:sz w:val="16"/>
                <w:szCs w:val="16"/>
                <w:lang w:val="fr-BE"/>
              </w:rPr>
            </w:pPr>
          </w:p>
        </w:tc>
        <w:tc>
          <w:tcPr>
            <w:tcW w:w="2232" w:type="dxa"/>
            <w:shd w:val="clear" w:color="auto" w:fill="FFFFFF"/>
          </w:tcPr>
          <w:p w:rsidR="00745DA9" w:rsidRPr="00B244AD" w:rsidRDefault="00745DA9" w:rsidP="00A07EA6">
            <w:pPr>
              <w:ind w:right="-993"/>
              <w:jc w:val="left"/>
              <w:rPr>
                <w:rFonts w:ascii="Verdana" w:hAnsi="Verdana" w:cs="Arial"/>
                <w:color w:val="002060"/>
                <w:sz w:val="20"/>
                <w:lang w:val="fr-BE"/>
              </w:rPr>
            </w:pPr>
          </w:p>
        </w:tc>
        <w:tc>
          <w:tcPr>
            <w:tcW w:w="2307" w:type="dxa"/>
            <w:shd w:val="clear" w:color="auto" w:fill="FFFFFF"/>
          </w:tcPr>
          <w:p w:rsidR="00745DA9" w:rsidRPr="00CF3C00" w:rsidRDefault="00745DA9"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745DA9" w:rsidRPr="00526FE9" w:rsidRDefault="00745DA9"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745DA9" w:rsidRDefault="00745DA9"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45DA9" w:rsidRPr="00E02718" w:rsidRDefault="00745DA9"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45DA9" w:rsidRPr="00E2199B" w:rsidRDefault="00745DA9" w:rsidP="00967A21">
      <w:pPr>
        <w:pStyle w:val="Text4"/>
        <w:pBdr>
          <w:bottom w:val="single" w:sz="6" w:space="1" w:color="auto"/>
        </w:pBdr>
        <w:ind w:left="0"/>
        <w:rPr>
          <w:lang w:val="en-GB"/>
        </w:rPr>
      </w:pPr>
    </w:p>
    <w:p w:rsidR="00745DA9" w:rsidRDefault="00745DA9"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745DA9" w:rsidRPr="00F550D9" w:rsidRDefault="00745DA9"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745DA9" w:rsidRDefault="00745DA9"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45DA9" w:rsidRDefault="00745DA9"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745DA9" w:rsidRPr="000277C5" w:rsidRDefault="00745DA9"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r>
        <w:rPr>
          <w:rFonts w:ascii="MS Gothic" w:eastAsia="MS Gothic" w:hAnsi="MS Gothic" w:cs="Calibri" w:hint="eastAsia"/>
          <w:lang w:val="en-GB"/>
        </w:rPr>
        <w:t>☐</w:t>
      </w:r>
      <w:r>
        <w:rPr>
          <w:rFonts w:ascii="Verdana" w:hAnsi="Verdana" w:cs="Calibri"/>
          <w:lang w:val="en-GB"/>
        </w:rPr>
        <w:t xml:space="preserve"> Yes </w:t>
      </w:r>
      <w:r>
        <w:rPr>
          <w:rFonts w:ascii="MS Gothic" w:eastAsia="MS Gothic" w:hAnsi="MS Gothic" w:cs="Calibri" w:hint="eastAsia"/>
          <w:lang w:val="en-GB"/>
        </w:rPr>
        <w:t>☐</w:t>
      </w:r>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745DA9" w:rsidRPr="005D1705" w:rsidTr="007E5D32">
        <w:trPr>
          <w:jc w:val="center"/>
        </w:trPr>
        <w:tc>
          <w:tcPr>
            <w:tcW w:w="8763" w:type="dxa"/>
            <w:shd w:val="clear" w:color="auto" w:fill="FFFFFF"/>
          </w:tcPr>
          <w:p w:rsidR="00745DA9" w:rsidRDefault="00745DA9"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745DA9" w:rsidRDefault="00745DA9" w:rsidP="00F550D9">
            <w:pPr>
              <w:spacing w:before="240" w:after="120"/>
              <w:ind w:left="-6" w:firstLine="6"/>
              <w:rPr>
                <w:rFonts w:ascii="Verdana" w:hAnsi="Verdana" w:cs="Calibri"/>
                <w:b/>
                <w:sz w:val="20"/>
                <w:lang w:val="en-GB"/>
              </w:rPr>
            </w:pPr>
          </w:p>
          <w:p w:rsidR="00745DA9" w:rsidRDefault="00745DA9" w:rsidP="004A4118">
            <w:pPr>
              <w:spacing w:before="240" w:after="120"/>
              <w:rPr>
                <w:rFonts w:ascii="Verdana" w:hAnsi="Verdana" w:cs="Calibri"/>
                <w:b/>
                <w:sz w:val="20"/>
                <w:lang w:val="en-GB"/>
              </w:rPr>
            </w:pPr>
          </w:p>
          <w:p w:rsidR="00745DA9" w:rsidRDefault="00745DA9" w:rsidP="00482A4F">
            <w:pPr>
              <w:spacing w:before="240" w:after="120"/>
              <w:ind w:left="-6" w:firstLine="6"/>
              <w:rPr>
                <w:rFonts w:ascii="Verdana" w:hAnsi="Verdana" w:cs="Calibri"/>
                <w:b/>
                <w:sz w:val="20"/>
                <w:lang w:val="en-GB"/>
              </w:rPr>
            </w:pPr>
          </w:p>
          <w:p w:rsidR="00745DA9" w:rsidRPr="00482A4F" w:rsidRDefault="00745DA9" w:rsidP="00F550D9">
            <w:pPr>
              <w:spacing w:before="240" w:after="120"/>
              <w:ind w:left="-6" w:firstLine="6"/>
              <w:rPr>
                <w:rFonts w:ascii="Verdana" w:hAnsi="Verdana" w:cs="Calibri"/>
                <w:b/>
                <w:sz w:val="20"/>
                <w:lang w:val="en-GB"/>
              </w:rPr>
            </w:pPr>
          </w:p>
        </w:tc>
      </w:tr>
      <w:tr w:rsidR="00745DA9" w:rsidRPr="005D1705" w:rsidTr="007E5D32">
        <w:trPr>
          <w:jc w:val="center"/>
        </w:trPr>
        <w:tc>
          <w:tcPr>
            <w:tcW w:w="8763" w:type="dxa"/>
            <w:shd w:val="clear" w:color="auto" w:fill="FFFFFF"/>
          </w:tcPr>
          <w:p w:rsidR="00745DA9" w:rsidRPr="00AC44B1" w:rsidRDefault="00745DA9"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hint="eastAsia"/>
                <w:b/>
                <w:sz w:val="20"/>
                <w:lang w:val="en-GB"/>
              </w:rPr>
              <w:t>☐</w:t>
            </w:r>
            <w:r w:rsidRPr="00F378F8">
              <w:rPr>
                <w:rFonts w:ascii="Verdana" w:hAnsi="Verdana" w:cs="Calibri"/>
                <w:b/>
                <w:sz w:val="20"/>
                <w:lang w:val="en-GB"/>
              </w:rPr>
              <w:t xml:space="preserve">   No </w:t>
            </w:r>
            <w:r w:rsidRPr="00F378F8">
              <w:rPr>
                <w:rFonts w:ascii="MS Gothic" w:eastAsia="MS Gothic" w:hAnsi="MS Gothic" w:cs="MS Gothic" w:hint="eastAsia"/>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745DA9" w:rsidRDefault="00745DA9" w:rsidP="00482A4F">
            <w:pPr>
              <w:spacing w:before="240" w:after="120"/>
              <w:ind w:left="-6" w:firstLine="6"/>
              <w:rPr>
                <w:rFonts w:ascii="Verdana" w:hAnsi="Verdana" w:cs="Calibri"/>
                <w:b/>
                <w:sz w:val="20"/>
                <w:lang w:val="en-GB"/>
              </w:rPr>
            </w:pPr>
          </w:p>
        </w:tc>
      </w:tr>
      <w:tr w:rsidR="00745DA9" w:rsidRPr="005D1705" w:rsidTr="007E5D32">
        <w:trPr>
          <w:jc w:val="center"/>
        </w:trPr>
        <w:tc>
          <w:tcPr>
            <w:tcW w:w="8763" w:type="dxa"/>
            <w:shd w:val="clear" w:color="auto" w:fill="FFFFFF"/>
          </w:tcPr>
          <w:p w:rsidR="00745DA9" w:rsidRDefault="00745DA9"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745DA9" w:rsidRDefault="00745DA9" w:rsidP="004A4118">
            <w:pPr>
              <w:spacing w:before="240" w:after="120"/>
              <w:rPr>
                <w:rFonts w:ascii="Verdana" w:hAnsi="Verdana" w:cs="Calibri"/>
                <w:b/>
                <w:sz w:val="20"/>
                <w:lang w:val="en-GB"/>
              </w:rPr>
            </w:pPr>
          </w:p>
          <w:p w:rsidR="00745DA9" w:rsidRDefault="00745DA9" w:rsidP="004A4118">
            <w:pPr>
              <w:spacing w:before="240" w:after="120"/>
              <w:rPr>
                <w:rFonts w:ascii="Verdana" w:hAnsi="Verdana" w:cs="Calibri"/>
                <w:b/>
                <w:sz w:val="20"/>
                <w:lang w:val="en-GB"/>
              </w:rPr>
            </w:pPr>
          </w:p>
          <w:p w:rsidR="00745DA9" w:rsidRDefault="00745DA9" w:rsidP="00D97FE7">
            <w:pPr>
              <w:spacing w:before="240" w:after="120"/>
              <w:ind w:left="-6" w:firstLine="6"/>
              <w:rPr>
                <w:rFonts w:ascii="Verdana" w:hAnsi="Verdana" w:cs="Calibri"/>
                <w:b/>
                <w:sz w:val="20"/>
                <w:lang w:val="en-GB"/>
              </w:rPr>
            </w:pPr>
          </w:p>
          <w:p w:rsidR="00745DA9" w:rsidRPr="00482A4F" w:rsidRDefault="00745DA9" w:rsidP="004A4118">
            <w:pPr>
              <w:spacing w:before="240" w:after="120"/>
              <w:rPr>
                <w:rFonts w:ascii="Verdana" w:hAnsi="Verdana" w:cs="Calibri"/>
                <w:b/>
                <w:sz w:val="20"/>
                <w:lang w:val="en-GB"/>
              </w:rPr>
            </w:pPr>
          </w:p>
        </w:tc>
      </w:tr>
      <w:tr w:rsidR="00745DA9" w:rsidRPr="005D1705" w:rsidTr="007E5D32">
        <w:trPr>
          <w:jc w:val="center"/>
        </w:trPr>
        <w:tc>
          <w:tcPr>
            <w:tcW w:w="8763" w:type="dxa"/>
            <w:shd w:val="clear" w:color="auto" w:fill="FFFFFF"/>
          </w:tcPr>
          <w:p w:rsidR="00745DA9" w:rsidRDefault="00745DA9"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745DA9" w:rsidRDefault="00745DA9" w:rsidP="004A4118">
            <w:pPr>
              <w:spacing w:before="240" w:after="120"/>
              <w:rPr>
                <w:rFonts w:ascii="Verdana" w:hAnsi="Verdana" w:cs="Calibri"/>
                <w:b/>
                <w:sz w:val="20"/>
                <w:lang w:val="en-GB"/>
              </w:rPr>
            </w:pPr>
          </w:p>
          <w:p w:rsidR="00745DA9" w:rsidRDefault="00745DA9" w:rsidP="004A4118">
            <w:pPr>
              <w:spacing w:before="240" w:after="120"/>
              <w:rPr>
                <w:rFonts w:ascii="Verdana" w:hAnsi="Verdana" w:cs="Calibri"/>
                <w:b/>
                <w:sz w:val="20"/>
                <w:lang w:val="en-GB"/>
              </w:rPr>
            </w:pPr>
          </w:p>
          <w:p w:rsidR="00745DA9" w:rsidRDefault="00745DA9" w:rsidP="00482A4F">
            <w:pPr>
              <w:spacing w:before="240" w:after="120"/>
              <w:ind w:left="-6" w:firstLine="6"/>
              <w:rPr>
                <w:rFonts w:ascii="Verdana" w:hAnsi="Verdana" w:cs="Calibri"/>
                <w:b/>
                <w:sz w:val="20"/>
                <w:lang w:val="en-GB"/>
              </w:rPr>
            </w:pPr>
          </w:p>
          <w:p w:rsidR="00745DA9" w:rsidRDefault="00745DA9" w:rsidP="00482A4F">
            <w:pPr>
              <w:spacing w:before="240" w:after="120"/>
              <w:ind w:left="-6" w:firstLine="6"/>
              <w:rPr>
                <w:rFonts w:ascii="Verdana" w:hAnsi="Verdana" w:cs="Calibri"/>
                <w:b/>
                <w:sz w:val="20"/>
                <w:lang w:val="en-GB"/>
              </w:rPr>
            </w:pPr>
          </w:p>
          <w:p w:rsidR="00745DA9" w:rsidRPr="00482A4F" w:rsidRDefault="00745DA9" w:rsidP="004A4118">
            <w:pPr>
              <w:spacing w:before="240" w:after="120"/>
              <w:rPr>
                <w:rFonts w:ascii="Verdana" w:hAnsi="Verdana" w:cs="Calibri"/>
                <w:b/>
                <w:sz w:val="20"/>
                <w:lang w:val="en-GB"/>
              </w:rPr>
            </w:pPr>
          </w:p>
        </w:tc>
      </w:tr>
      <w:tr w:rsidR="00745DA9" w:rsidRPr="005D1705" w:rsidTr="007E5D32">
        <w:trPr>
          <w:jc w:val="center"/>
        </w:trPr>
        <w:tc>
          <w:tcPr>
            <w:tcW w:w="8763" w:type="dxa"/>
            <w:shd w:val="clear" w:color="auto" w:fill="FFFFFF"/>
          </w:tcPr>
          <w:p w:rsidR="00745DA9" w:rsidRDefault="00745DA9" w:rsidP="00F378F8">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745DA9" w:rsidRDefault="00745DA9" w:rsidP="004A4118">
            <w:pPr>
              <w:spacing w:before="240" w:after="120"/>
              <w:rPr>
                <w:rFonts w:ascii="Verdana" w:hAnsi="Verdana" w:cs="Calibri"/>
                <w:b/>
                <w:sz w:val="20"/>
                <w:lang w:val="en-GB"/>
              </w:rPr>
            </w:pPr>
          </w:p>
          <w:p w:rsidR="00745DA9" w:rsidRDefault="00745DA9" w:rsidP="00D97FE7">
            <w:pPr>
              <w:spacing w:before="240" w:after="120"/>
              <w:ind w:left="-6" w:firstLine="6"/>
              <w:rPr>
                <w:rFonts w:ascii="Verdana" w:hAnsi="Verdana" w:cs="Calibri"/>
                <w:b/>
                <w:sz w:val="20"/>
                <w:lang w:val="en-GB"/>
              </w:rPr>
            </w:pPr>
          </w:p>
          <w:p w:rsidR="00745DA9" w:rsidRPr="00482A4F" w:rsidRDefault="00745DA9" w:rsidP="004A4118">
            <w:pPr>
              <w:spacing w:before="240" w:after="120"/>
              <w:rPr>
                <w:rFonts w:ascii="Verdana" w:hAnsi="Verdana" w:cs="Calibri"/>
                <w:b/>
                <w:sz w:val="20"/>
                <w:lang w:val="en-GB"/>
              </w:rPr>
            </w:pPr>
          </w:p>
        </w:tc>
      </w:tr>
    </w:tbl>
    <w:p w:rsidR="00745DA9" w:rsidRDefault="00745DA9"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745DA9" w:rsidRPr="004A4118" w:rsidRDefault="00745DA9"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745DA9" w:rsidRPr="004A4118" w:rsidRDefault="00745DA9"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745DA9" w:rsidRPr="004A4118" w:rsidRDefault="00745DA9"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745DA9" w:rsidRPr="004A4118" w:rsidRDefault="00745DA9"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745DA9" w:rsidRPr="004A4118" w:rsidRDefault="00745DA9"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745DA9" w:rsidRPr="005D1705" w:rsidTr="00772741">
        <w:trPr>
          <w:jc w:val="center"/>
        </w:trPr>
        <w:tc>
          <w:tcPr>
            <w:tcW w:w="8876" w:type="dxa"/>
            <w:shd w:val="clear" w:color="auto" w:fill="FFFFFF"/>
          </w:tcPr>
          <w:p w:rsidR="00745DA9" w:rsidRDefault="00745DA9" w:rsidP="00772741">
            <w:pPr>
              <w:tabs>
                <w:tab w:val="left" w:pos="6165"/>
              </w:tabs>
              <w:spacing w:after="120"/>
              <w:rPr>
                <w:rFonts w:ascii="Verdana" w:hAnsi="Verdana" w:cs="Calibri"/>
                <w:sz w:val="20"/>
                <w:lang w:val="en-GB"/>
              </w:rPr>
            </w:pPr>
            <w:bookmarkStart w:id="0" w:name="_GoBack" w:colFirst="0" w:colLast="1"/>
            <w:r w:rsidRPr="006B63AE">
              <w:rPr>
                <w:rFonts w:ascii="Verdana" w:hAnsi="Verdana" w:cs="Calibri"/>
                <w:b/>
                <w:sz w:val="20"/>
                <w:lang w:val="en-GB"/>
              </w:rPr>
              <w:t xml:space="preserve">The </w:t>
            </w:r>
            <w:r>
              <w:rPr>
                <w:rFonts w:ascii="Verdana" w:hAnsi="Verdana" w:cs="Calibri"/>
                <w:b/>
                <w:sz w:val="20"/>
                <w:lang w:val="en-GB"/>
              </w:rPr>
              <w:t>staff member</w:t>
            </w:r>
          </w:p>
          <w:p w:rsidR="00745DA9" w:rsidRDefault="00745DA9" w:rsidP="00772741">
            <w:pPr>
              <w:tabs>
                <w:tab w:val="left" w:pos="6165"/>
              </w:tabs>
              <w:spacing w:after="120"/>
              <w:rPr>
                <w:rFonts w:ascii="Verdana" w:hAnsi="Verdana" w:cs="Calibri"/>
                <w:sz w:val="20"/>
                <w:lang w:val="en-GB"/>
              </w:rPr>
            </w:pPr>
            <w:r>
              <w:rPr>
                <w:rFonts w:ascii="Verdana" w:hAnsi="Verdana" w:cs="Calibri"/>
                <w:sz w:val="20"/>
                <w:lang w:val="en-GB"/>
              </w:rPr>
              <w:t>Name:</w:t>
            </w:r>
          </w:p>
          <w:p w:rsidR="00745DA9" w:rsidRPr="007B3F1B" w:rsidRDefault="00745DA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bookmarkEnd w:id="0"/>
    </w:tbl>
    <w:p w:rsidR="00745DA9" w:rsidRPr="00EE0C35" w:rsidRDefault="00745DA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745DA9" w:rsidRPr="007B3F1B" w:rsidTr="00772741">
        <w:trPr>
          <w:jc w:val="center"/>
        </w:trPr>
        <w:tc>
          <w:tcPr>
            <w:tcW w:w="8841" w:type="dxa"/>
            <w:shd w:val="clear" w:color="auto" w:fill="FFFFFF"/>
          </w:tcPr>
          <w:p w:rsidR="00745DA9" w:rsidRPr="006B63AE" w:rsidRDefault="00745DA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745DA9" w:rsidRDefault="00745DA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45DA9" w:rsidRPr="007B3F1B" w:rsidRDefault="00745DA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745DA9" w:rsidRPr="00EE0C35" w:rsidRDefault="00745DA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745DA9" w:rsidRPr="007B3F1B" w:rsidTr="00772741">
        <w:trPr>
          <w:jc w:val="center"/>
        </w:trPr>
        <w:tc>
          <w:tcPr>
            <w:tcW w:w="8823" w:type="dxa"/>
            <w:shd w:val="clear" w:color="auto" w:fill="FFFFFF"/>
          </w:tcPr>
          <w:p w:rsidR="00745DA9" w:rsidRPr="006B63AE" w:rsidRDefault="00745DA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745DA9" w:rsidRDefault="00745DA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45DA9" w:rsidRPr="007B3F1B" w:rsidRDefault="00745DA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745DA9" w:rsidRPr="008F1CA2" w:rsidRDefault="00745DA9" w:rsidP="004A4118">
      <w:pPr>
        <w:tabs>
          <w:tab w:val="left" w:pos="954"/>
        </w:tabs>
        <w:rPr>
          <w:rFonts w:ascii="Verdana" w:hAnsi="Verdana" w:cs="Calibri"/>
          <w:b/>
          <w:color w:val="002060"/>
          <w:sz w:val="28"/>
          <w:lang w:val="en-GB"/>
        </w:rPr>
      </w:pPr>
    </w:p>
    <w:sectPr w:rsidR="00745DA9" w:rsidRPr="008F1CA2"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A9" w:rsidRDefault="00745DA9">
      <w:r>
        <w:separator/>
      </w:r>
    </w:p>
  </w:endnote>
  <w:endnote w:type="continuationSeparator" w:id="0">
    <w:p w:rsidR="00745DA9" w:rsidRDefault="00745DA9">
      <w:r>
        <w:continuationSeparator/>
      </w:r>
    </w:p>
  </w:endnote>
  <w:endnote w:id="1">
    <w:p w:rsidR="00745DA9" w:rsidRDefault="00745DA9"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rsidR="00745DA9" w:rsidRDefault="00745DA9" w:rsidP="00F378F8">
      <w:pPr>
        <w:pStyle w:val="EndnoteText"/>
        <w:numPr>
          <w:ilvl w:val="0"/>
          <w:numId w:val="34"/>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45DA9" w:rsidRDefault="00745DA9" w:rsidP="00F378F8">
      <w:pPr>
        <w:pStyle w:val="EndnoteText"/>
        <w:numPr>
          <w:ilvl w:val="0"/>
          <w:numId w:val="34"/>
        </w:numPr>
        <w:spacing w:after="0"/>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745DA9" w:rsidRDefault="00745DA9"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45DA9" w:rsidRDefault="00745DA9" w:rsidP="004A4118">
      <w:pPr>
        <w:pStyle w:val="EndnoteText"/>
        <w:spacing w:after="100"/>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745DA9" w:rsidRDefault="00745DA9"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745DA9" w:rsidRDefault="00745DA9"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745DA9" w:rsidRDefault="00745DA9">
      <w:pPr>
        <w:pStyle w:val="EndnoteText"/>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rsidR="00745DA9" w:rsidRDefault="00745DA9"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A9" w:rsidRDefault="00745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A9" w:rsidRDefault="00745DA9">
    <w:pPr>
      <w:pStyle w:val="Footer"/>
      <w:jc w:val="center"/>
    </w:pPr>
    <w:fldSimple w:instr=" PAGE   \* MERGEFORMAT ">
      <w:r>
        <w:rPr>
          <w:noProof/>
        </w:rPr>
        <w:t>3</w:t>
      </w:r>
    </w:fldSimple>
  </w:p>
  <w:p w:rsidR="00745DA9" w:rsidRPr="007E2F6C" w:rsidRDefault="00745DA9"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A9" w:rsidRDefault="00745DA9">
    <w:pPr>
      <w:pStyle w:val="Footer"/>
    </w:pPr>
  </w:p>
  <w:p w:rsidR="00745DA9" w:rsidRPr="00910BEB" w:rsidRDefault="00745DA9"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A9" w:rsidRDefault="00745DA9">
      <w:r>
        <w:separator/>
      </w:r>
    </w:p>
  </w:footnote>
  <w:footnote w:type="continuationSeparator" w:id="0">
    <w:p w:rsidR="00745DA9" w:rsidRDefault="00745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A9" w:rsidRDefault="00745D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745DA9" w:rsidRPr="006C040A" w:rsidTr="00FE0FB6">
      <w:trPr>
        <w:trHeight w:val="823"/>
      </w:trPr>
      <w:tc>
        <w:tcPr>
          <w:tcW w:w="7135" w:type="dxa"/>
          <w:vAlign w:val="center"/>
        </w:tcPr>
        <w:p w:rsidR="00745DA9" w:rsidRPr="00AD66BB" w:rsidRDefault="00745DA9"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g-BG" w:eastAsia="bg-BG"/>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745DA9" w:rsidRPr="00AD66BB" w:rsidRDefault="00745DA9"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45DA9" w:rsidRDefault="00745DA9"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45DA9" w:rsidRPr="006852C7" w:rsidRDefault="00745D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45DA9" w:rsidRPr="00AD66BB" w:rsidRDefault="00745DA9"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745DA9" w:rsidRPr="00967BFC" w:rsidRDefault="00745DA9" w:rsidP="00C05937">
          <w:pPr>
            <w:pStyle w:val="ZDGName"/>
            <w:rPr>
              <w:lang w:val="en-GB"/>
            </w:rPr>
          </w:pPr>
        </w:p>
      </w:tc>
    </w:tr>
  </w:tbl>
  <w:p w:rsidR="00745DA9" w:rsidRPr="00495B18" w:rsidRDefault="00745DA9"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A9" w:rsidRPr="00865FC1" w:rsidRDefault="00745DA9"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083E98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92D0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6233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345F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7E9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E3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440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296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5">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6">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7">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8"/>
  </w:num>
  <w:num w:numId="14">
    <w:abstractNumId w:val="25"/>
  </w:num>
  <w:num w:numId="15">
    <w:abstractNumId w:val="20"/>
  </w:num>
  <w:num w:numId="16">
    <w:abstractNumId w:val="24"/>
  </w:num>
  <w:num w:numId="17">
    <w:abstractNumId w:val="34"/>
  </w:num>
  <w:num w:numId="18">
    <w:abstractNumId w:val="35"/>
  </w:num>
  <w:num w:numId="19">
    <w:abstractNumId w:val="22"/>
  </w:num>
  <w:num w:numId="20">
    <w:abstractNumId w:val="33"/>
  </w:num>
  <w:num w:numId="21">
    <w:abstractNumId w:val="32"/>
  </w:num>
  <w:num w:numId="22">
    <w:abstractNumId w:val="28"/>
  </w:num>
  <w:num w:numId="23">
    <w:abstractNumId w:val="31"/>
  </w:num>
  <w:num w:numId="24">
    <w:abstractNumId w:val="19"/>
  </w:num>
  <w:num w:numId="25">
    <w:abstractNumId w:val="23"/>
  </w:num>
  <w:num w:numId="26">
    <w:abstractNumId w:val="16"/>
  </w:num>
  <w:num w:numId="27">
    <w:abstractNumId w:val="21"/>
  </w:num>
  <w:num w:numId="28">
    <w:abstractNumId w:val="36"/>
  </w:num>
  <w:num w:numId="29">
    <w:abstractNumId w:val="30"/>
  </w:num>
  <w:num w:numId="30">
    <w:abstractNumId w:val="17"/>
  </w:num>
  <w:num w:numId="31">
    <w:abstractNumId w:val="26"/>
  </w:num>
  <w:num w:numId="32">
    <w:abstractNumId w:val="27"/>
  </w:num>
  <w:num w:numId="33">
    <w:abstractNumId w:val="29"/>
  </w:num>
  <w:num w:numId="3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2AEB"/>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13B5"/>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5DA9"/>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2CA"/>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EBE"/>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77537"/>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232AEB"/>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232AEB"/>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232AEB"/>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232AEB"/>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232AEB"/>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232AEB"/>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232AEB"/>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232AEB"/>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0A2"/>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3B70A2"/>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3B70A2"/>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3B70A2"/>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3B70A2"/>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3B70A2"/>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3B70A2"/>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3B70A2"/>
    <w:rPr>
      <w:rFonts w:asciiTheme="majorHAnsi" w:eastAsiaTheme="majorEastAsia" w:hAnsiTheme="majorHAnsi" w:cstheme="majorBidi"/>
      <w:lang w:val="fr-FR" w:eastAsia="en-US"/>
    </w:rPr>
  </w:style>
  <w:style w:type="paragraph" w:customStyle="1" w:styleId="Text1">
    <w:name w:val="Text 1"/>
    <w:basedOn w:val="Normal"/>
    <w:uiPriority w:val="99"/>
    <w:rsid w:val="00232AEB"/>
    <w:pPr>
      <w:ind w:left="482"/>
    </w:pPr>
  </w:style>
  <w:style w:type="paragraph" w:customStyle="1" w:styleId="Text2">
    <w:name w:val="Text 2"/>
    <w:basedOn w:val="Normal"/>
    <w:uiPriority w:val="99"/>
    <w:rsid w:val="00232AEB"/>
    <w:pPr>
      <w:tabs>
        <w:tab w:val="left" w:pos="2302"/>
      </w:tabs>
      <w:ind w:left="1202"/>
    </w:pPr>
  </w:style>
  <w:style w:type="paragraph" w:customStyle="1" w:styleId="Text3">
    <w:name w:val="Text 3"/>
    <w:basedOn w:val="Normal"/>
    <w:uiPriority w:val="99"/>
    <w:rsid w:val="00232AEB"/>
    <w:pPr>
      <w:tabs>
        <w:tab w:val="left" w:pos="2302"/>
      </w:tabs>
      <w:ind w:left="1202"/>
    </w:pPr>
  </w:style>
  <w:style w:type="paragraph" w:customStyle="1" w:styleId="Text4">
    <w:name w:val="Text 4"/>
    <w:basedOn w:val="Normal"/>
    <w:uiPriority w:val="99"/>
    <w:rsid w:val="00232AEB"/>
    <w:pPr>
      <w:tabs>
        <w:tab w:val="left" w:pos="2302"/>
      </w:tabs>
      <w:ind w:left="1202"/>
    </w:pPr>
  </w:style>
  <w:style w:type="paragraph" w:customStyle="1" w:styleId="Address">
    <w:name w:val="Address"/>
    <w:basedOn w:val="Normal"/>
    <w:uiPriority w:val="99"/>
    <w:rsid w:val="00232AEB"/>
    <w:pPr>
      <w:spacing w:after="0"/>
      <w:jc w:val="left"/>
    </w:pPr>
  </w:style>
  <w:style w:type="paragraph" w:customStyle="1" w:styleId="AddressTL">
    <w:name w:val="AddressTL"/>
    <w:basedOn w:val="Normal"/>
    <w:next w:val="Normal"/>
    <w:uiPriority w:val="99"/>
    <w:rsid w:val="00232AEB"/>
    <w:pPr>
      <w:spacing w:after="720"/>
      <w:jc w:val="left"/>
    </w:pPr>
  </w:style>
  <w:style w:type="paragraph" w:customStyle="1" w:styleId="AddressTR">
    <w:name w:val="AddressTR"/>
    <w:basedOn w:val="Normal"/>
    <w:next w:val="Normal"/>
    <w:uiPriority w:val="99"/>
    <w:rsid w:val="00232AEB"/>
    <w:pPr>
      <w:spacing w:after="720"/>
      <w:ind w:left="5103"/>
      <w:jc w:val="left"/>
    </w:pPr>
  </w:style>
  <w:style w:type="paragraph" w:styleId="BlockText">
    <w:name w:val="Block Text"/>
    <w:basedOn w:val="Normal"/>
    <w:uiPriority w:val="99"/>
    <w:rsid w:val="00232AEB"/>
    <w:pPr>
      <w:spacing w:after="120"/>
      <w:ind w:left="1440" w:right="1440"/>
    </w:pPr>
  </w:style>
  <w:style w:type="paragraph" w:styleId="BodyText">
    <w:name w:val="Body Text"/>
    <w:basedOn w:val="Normal"/>
    <w:link w:val="BodyTextChar"/>
    <w:uiPriority w:val="99"/>
    <w:rsid w:val="00232AEB"/>
    <w:pPr>
      <w:spacing w:after="120"/>
    </w:pPr>
  </w:style>
  <w:style w:type="character" w:customStyle="1" w:styleId="BodyTextChar">
    <w:name w:val="Body Text Char"/>
    <w:basedOn w:val="DefaultParagraphFont"/>
    <w:link w:val="BodyText"/>
    <w:uiPriority w:val="99"/>
    <w:semiHidden/>
    <w:rsid w:val="003B70A2"/>
    <w:rPr>
      <w:sz w:val="24"/>
      <w:szCs w:val="20"/>
      <w:lang w:val="fr-FR" w:eastAsia="en-US"/>
    </w:rPr>
  </w:style>
  <w:style w:type="paragraph" w:styleId="BodyText2">
    <w:name w:val="Body Text 2"/>
    <w:basedOn w:val="Normal"/>
    <w:link w:val="BodyText2Char"/>
    <w:uiPriority w:val="99"/>
    <w:rsid w:val="00232AEB"/>
    <w:pPr>
      <w:spacing w:after="120" w:line="480" w:lineRule="auto"/>
    </w:pPr>
  </w:style>
  <w:style w:type="character" w:customStyle="1" w:styleId="BodyText2Char">
    <w:name w:val="Body Text 2 Char"/>
    <w:basedOn w:val="DefaultParagraphFont"/>
    <w:link w:val="BodyText2"/>
    <w:uiPriority w:val="99"/>
    <w:semiHidden/>
    <w:rsid w:val="003B70A2"/>
    <w:rPr>
      <w:sz w:val="24"/>
      <w:szCs w:val="20"/>
      <w:lang w:val="fr-FR" w:eastAsia="en-US"/>
    </w:rPr>
  </w:style>
  <w:style w:type="paragraph" w:styleId="BodyText3">
    <w:name w:val="Body Text 3"/>
    <w:basedOn w:val="Normal"/>
    <w:link w:val="BodyText3Char"/>
    <w:uiPriority w:val="99"/>
    <w:rsid w:val="00232AEB"/>
    <w:pPr>
      <w:spacing w:after="120"/>
    </w:pPr>
    <w:rPr>
      <w:sz w:val="16"/>
    </w:rPr>
  </w:style>
  <w:style w:type="character" w:customStyle="1" w:styleId="BodyText3Char">
    <w:name w:val="Body Text 3 Char"/>
    <w:basedOn w:val="DefaultParagraphFont"/>
    <w:link w:val="BodyText3"/>
    <w:uiPriority w:val="99"/>
    <w:semiHidden/>
    <w:rsid w:val="003B70A2"/>
    <w:rPr>
      <w:sz w:val="16"/>
      <w:szCs w:val="16"/>
      <w:lang w:val="fr-FR" w:eastAsia="en-US"/>
    </w:rPr>
  </w:style>
  <w:style w:type="paragraph" w:styleId="BodyTextFirstIndent">
    <w:name w:val="Body Text First Indent"/>
    <w:basedOn w:val="BodyText"/>
    <w:link w:val="BodyTextFirstIndentChar"/>
    <w:uiPriority w:val="99"/>
    <w:rsid w:val="00232AEB"/>
    <w:pPr>
      <w:ind w:firstLine="210"/>
    </w:pPr>
  </w:style>
  <w:style w:type="character" w:customStyle="1" w:styleId="BodyTextFirstIndentChar">
    <w:name w:val="Body Text First Indent Char"/>
    <w:basedOn w:val="BodyTextChar"/>
    <w:link w:val="BodyTextFirstIndent"/>
    <w:uiPriority w:val="99"/>
    <w:semiHidden/>
    <w:rsid w:val="003B70A2"/>
  </w:style>
  <w:style w:type="paragraph" w:styleId="BodyTextIndent">
    <w:name w:val="Body Text Indent"/>
    <w:basedOn w:val="Normal"/>
    <w:link w:val="BodyTextIndentChar"/>
    <w:uiPriority w:val="99"/>
    <w:rsid w:val="00232AEB"/>
    <w:pPr>
      <w:spacing w:after="120"/>
      <w:ind w:left="283"/>
    </w:pPr>
  </w:style>
  <w:style w:type="character" w:customStyle="1" w:styleId="BodyTextIndentChar">
    <w:name w:val="Body Text Indent Char"/>
    <w:basedOn w:val="DefaultParagraphFont"/>
    <w:link w:val="BodyTextIndent"/>
    <w:uiPriority w:val="99"/>
    <w:semiHidden/>
    <w:rsid w:val="003B70A2"/>
    <w:rPr>
      <w:sz w:val="24"/>
      <w:szCs w:val="20"/>
      <w:lang w:val="fr-FR" w:eastAsia="en-US"/>
    </w:rPr>
  </w:style>
  <w:style w:type="paragraph" w:styleId="BodyTextFirstIndent2">
    <w:name w:val="Body Text First Indent 2"/>
    <w:basedOn w:val="BodyTextIndent"/>
    <w:link w:val="BodyTextFirstIndent2Char"/>
    <w:uiPriority w:val="99"/>
    <w:rsid w:val="00232AEB"/>
    <w:pPr>
      <w:ind w:firstLine="210"/>
    </w:pPr>
  </w:style>
  <w:style w:type="character" w:customStyle="1" w:styleId="BodyTextFirstIndent2Char">
    <w:name w:val="Body Text First Indent 2 Char"/>
    <w:basedOn w:val="BodyTextIndentChar"/>
    <w:link w:val="BodyTextFirstIndent2"/>
    <w:uiPriority w:val="99"/>
    <w:semiHidden/>
    <w:rsid w:val="003B70A2"/>
  </w:style>
  <w:style w:type="paragraph" w:styleId="BodyTextIndent2">
    <w:name w:val="Body Text Indent 2"/>
    <w:basedOn w:val="Normal"/>
    <w:link w:val="BodyTextIndent2Char"/>
    <w:uiPriority w:val="99"/>
    <w:rsid w:val="00232AEB"/>
    <w:pPr>
      <w:spacing w:after="120" w:line="480" w:lineRule="auto"/>
      <w:ind w:left="283"/>
    </w:pPr>
  </w:style>
  <w:style w:type="character" w:customStyle="1" w:styleId="BodyTextIndent2Char">
    <w:name w:val="Body Text Indent 2 Char"/>
    <w:basedOn w:val="DefaultParagraphFont"/>
    <w:link w:val="BodyTextIndent2"/>
    <w:uiPriority w:val="99"/>
    <w:semiHidden/>
    <w:rsid w:val="003B70A2"/>
    <w:rPr>
      <w:sz w:val="24"/>
      <w:szCs w:val="20"/>
      <w:lang w:val="fr-FR" w:eastAsia="en-US"/>
    </w:rPr>
  </w:style>
  <w:style w:type="paragraph" w:styleId="BodyTextIndent3">
    <w:name w:val="Body Text Indent 3"/>
    <w:basedOn w:val="Normal"/>
    <w:link w:val="BodyTextIndent3Char"/>
    <w:uiPriority w:val="99"/>
    <w:rsid w:val="00232AEB"/>
    <w:pPr>
      <w:spacing w:after="120"/>
      <w:ind w:left="283"/>
    </w:pPr>
    <w:rPr>
      <w:sz w:val="16"/>
    </w:rPr>
  </w:style>
  <w:style w:type="character" w:customStyle="1" w:styleId="BodyTextIndent3Char">
    <w:name w:val="Body Text Indent 3 Char"/>
    <w:basedOn w:val="DefaultParagraphFont"/>
    <w:link w:val="BodyTextIndent3"/>
    <w:uiPriority w:val="99"/>
    <w:semiHidden/>
    <w:rsid w:val="003B70A2"/>
    <w:rPr>
      <w:sz w:val="16"/>
      <w:szCs w:val="16"/>
      <w:lang w:val="fr-FR" w:eastAsia="en-US"/>
    </w:rPr>
  </w:style>
  <w:style w:type="paragraph" w:styleId="Caption">
    <w:name w:val="caption"/>
    <w:basedOn w:val="Normal"/>
    <w:next w:val="Normal"/>
    <w:uiPriority w:val="99"/>
    <w:qFormat/>
    <w:rsid w:val="00232AEB"/>
    <w:pPr>
      <w:spacing w:before="120" w:after="120"/>
    </w:pPr>
    <w:rPr>
      <w:b/>
    </w:rPr>
  </w:style>
  <w:style w:type="paragraph" w:customStyle="1" w:styleId="ChapterTitle">
    <w:name w:val="ChapterTitle"/>
    <w:basedOn w:val="Normal"/>
    <w:next w:val="SectionTitle"/>
    <w:uiPriority w:val="99"/>
    <w:rsid w:val="00232AEB"/>
    <w:pPr>
      <w:keepNext/>
      <w:spacing w:after="480"/>
      <w:jc w:val="center"/>
    </w:pPr>
    <w:rPr>
      <w:b/>
      <w:sz w:val="32"/>
    </w:rPr>
  </w:style>
  <w:style w:type="paragraph" w:customStyle="1" w:styleId="SectionTitle">
    <w:name w:val="SectionTitle"/>
    <w:basedOn w:val="Normal"/>
    <w:next w:val="Heading1"/>
    <w:uiPriority w:val="99"/>
    <w:rsid w:val="00232AEB"/>
    <w:pPr>
      <w:keepNext/>
      <w:spacing w:after="480"/>
      <w:jc w:val="center"/>
    </w:pPr>
    <w:rPr>
      <w:b/>
      <w:smallCaps/>
      <w:sz w:val="28"/>
    </w:rPr>
  </w:style>
  <w:style w:type="paragraph" w:styleId="Closing">
    <w:name w:val="Closing"/>
    <w:basedOn w:val="Normal"/>
    <w:link w:val="ClosingChar"/>
    <w:uiPriority w:val="99"/>
    <w:rsid w:val="00232AEB"/>
    <w:pPr>
      <w:ind w:left="4252"/>
    </w:pPr>
  </w:style>
  <w:style w:type="character" w:customStyle="1" w:styleId="ClosingChar">
    <w:name w:val="Closing Char"/>
    <w:basedOn w:val="DefaultParagraphFont"/>
    <w:link w:val="Closing"/>
    <w:uiPriority w:val="99"/>
    <w:semiHidden/>
    <w:rsid w:val="003B70A2"/>
    <w:rPr>
      <w:sz w:val="24"/>
      <w:szCs w:val="20"/>
      <w:lang w:val="fr-FR" w:eastAsia="en-US"/>
    </w:rPr>
  </w:style>
  <w:style w:type="paragraph" w:styleId="CommentText">
    <w:name w:val="annotation text"/>
    <w:basedOn w:val="Normal"/>
    <w:link w:val="CommentTextChar"/>
    <w:uiPriority w:val="99"/>
    <w:rsid w:val="00232AEB"/>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232AEB"/>
    <w:pPr>
      <w:spacing w:after="0"/>
      <w:ind w:left="5103" w:right="-567"/>
      <w:jc w:val="left"/>
    </w:pPr>
  </w:style>
  <w:style w:type="character" w:customStyle="1" w:styleId="DateChar">
    <w:name w:val="Date Char"/>
    <w:basedOn w:val="DefaultParagraphFont"/>
    <w:link w:val="Date"/>
    <w:uiPriority w:val="99"/>
    <w:semiHidden/>
    <w:rsid w:val="003B70A2"/>
    <w:rPr>
      <w:sz w:val="24"/>
      <w:szCs w:val="20"/>
      <w:lang w:val="fr-FR" w:eastAsia="en-US"/>
    </w:rPr>
  </w:style>
  <w:style w:type="paragraph" w:customStyle="1" w:styleId="References">
    <w:name w:val="References"/>
    <w:basedOn w:val="Normal"/>
    <w:next w:val="AddressTR"/>
    <w:uiPriority w:val="99"/>
    <w:rsid w:val="00232AEB"/>
    <w:pPr>
      <w:ind w:left="5103"/>
      <w:jc w:val="left"/>
    </w:pPr>
    <w:rPr>
      <w:sz w:val="20"/>
    </w:rPr>
  </w:style>
  <w:style w:type="paragraph" w:styleId="DocumentMap">
    <w:name w:val="Document Map"/>
    <w:basedOn w:val="Normal"/>
    <w:link w:val="DocumentMapChar"/>
    <w:uiPriority w:val="99"/>
    <w:semiHidden/>
    <w:rsid w:val="00232AEB"/>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B70A2"/>
    <w:rPr>
      <w:sz w:val="0"/>
      <w:szCs w:val="0"/>
      <w:lang w:val="fr-FR" w:eastAsia="en-US"/>
    </w:rPr>
  </w:style>
  <w:style w:type="paragraph" w:customStyle="1" w:styleId="DoubSign">
    <w:name w:val="DoubSign"/>
    <w:basedOn w:val="Normal"/>
    <w:next w:val="Enclosures"/>
    <w:uiPriority w:val="99"/>
    <w:rsid w:val="00232AEB"/>
    <w:pPr>
      <w:tabs>
        <w:tab w:val="left" w:pos="5103"/>
      </w:tabs>
      <w:spacing w:before="1200" w:after="0"/>
      <w:jc w:val="left"/>
    </w:pPr>
  </w:style>
  <w:style w:type="paragraph" w:customStyle="1" w:styleId="Enclosures">
    <w:name w:val="Enclosures"/>
    <w:basedOn w:val="Normal"/>
    <w:uiPriority w:val="99"/>
    <w:rsid w:val="00232AE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232AEB"/>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232AEB"/>
    <w:pPr>
      <w:framePr w:w="7920" w:h="1980" w:hRule="exact" w:hSpace="180" w:wrap="auto" w:hAnchor="page" w:xAlign="center" w:yAlign="bottom"/>
      <w:spacing w:after="0"/>
    </w:pPr>
  </w:style>
  <w:style w:type="paragraph" w:styleId="EnvelopeReturn">
    <w:name w:val="envelope return"/>
    <w:basedOn w:val="Normal"/>
    <w:uiPriority w:val="99"/>
    <w:rsid w:val="00232AEB"/>
    <w:pPr>
      <w:spacing w:after="0"/>
    </w:pPr>
    <w:rPr>
      <w:sz w:val="20"/>
    </w:rPr>
  </w:style>
  <w:style w:type="paragraph" w:styleId="Footer">
    <w:name w:val="footer"/>
    <w:basedOn w:val="Normal"/>
    <w:link w:val="FooterChar"/>
    <w:uiPriority w:val="99"/>
    <w:rsid w:val="00232AEB"/>
    <w:pPr>
      <w:spacing w:after="0"/>
      <w:ind w:right="-567"/>
      <w:jc w:val="left"/>
    </w:pPr>
    <w:rPr>
      <w:rFonts w:ascii="Arial" w:hAnsi="Arial"/>
      <w:sz w:val="16"/>
      <w:lang w:eastAsia="bg-BG"/>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232AEB"/>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232AEB"/>
    <w:pPr>
      <w:tabs>
        <w:tab w:val="center" w:pos="4153"/>
        <w:tab w:val="right" w:pos="8306"/>
      </w:tabs>
    </w:pPr>
    <w:rPr>
      <w:lang w:eastAsia="bg-BG"/>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232AEB"/>
    <w:pPr>
      <w:ind w:left="240" w:hanging="240"/>
    </w:pPr>
  </w:style>
  <w:style w:type="paragraph" w:styleId="Index2">
    <w:name w:val="index 2"/>
    <w:basedOn w:val="Normal"/>
    <w:next w:val="Normal"/>
    <w:autoRedefine/>
    <w:uiPriority w:val="99"/>
    <w:semiHidden/>
    <w:rsid w:val="00232AEB"/>
    <w:pPr>
      <w:ind w:left="480" w:hanging="240"/>
    </w:pPr>
  </w:style>
  <w:style w:type="paragraph" w:styleId="Index3">
    <w:name w:val="index 3"/>
    <w:basedOn w:val="Normal"/>
    <w:next w:val="Normal"/>
    <w:autoRedefine/>
    <w:uiPriority w:val="99"/>
    <w:semiHidden/>
    <w:rsid w:val="00232AEB"/>
    <w:pPr>
      <w:ind w:left="720" w:hanging="240"/>
    </w:pPr>
  </w:style>
  <w:style w:type="paragraph" w:styleId="Index4">
    <w:name w:val="index 4"/>
    <w:basedOn w:val="Normal"/>
    <w:next w:val="Normal"/>
    <w:autoRedefine/>
    <w:uiPriority w:val="99"/>
    <w:semiHidden/>
    <w:rsid w:val="00232AEB"/>
    <w:pPr>
      <w:ind w:left="960" w:hanging="240"/>
    </w:pPr>
  </w:style>
  <w:style w:type="paragraph" w:styleId="Index5">
    <w:name w:val="index 5"/>
    <w:basedOn w:val="Normal"/>
    <w:next w:val="Normal"/>
    <w:autoRedefine/>
    <w:uiPriority w:val="99"/>
    <w:semiHidden/>
    <w:rsid w:val="00232AEB"/>
    <w:pPr>
      <w:ind w:left="1200" w:hanging="240"/>
    </w:pPr>
  </w:style>
  <w:style w:type="paragraph" w:styleId="Index6">
    <w:name w:val="index 6"/>
    <w:basedOn w:val="Normal"/>
    <w:next w:val="Normal"/>
    <w:autoRedefine/>
    <w:uiPriority w:val="99"/>
    <w:semiHidden/>
    <w:rsid w:val="00232AEB"/>
    <w:pPr>
      <w:ind w:left="1440" w:hanging="240"/>
    </w:pPr>
  </w:style>
  <w:style w:type="paragraph" w:styleId="Index7">
    <w:name w:val="index 7"/>
    <w:basedOn w:val="Normal"/>
    <w:next w:val="Normal"/>
    <w:autoRedefine/>
    <w:uiPriority w:val="99"/>
    <w:semiHidden/>
    <w:rsid w:val="00232AEB"/>
    <w:pPr>
      <w:ind w:left="1680" w:hanging="240"/>
    </w:pPr>
  </w:style>
  <w:style w:type="paragraph" w:styleId="Index8">
    <w:name w:val="index 8"/>
    <w:basedOn w:val="Normal"/>
    <w:next w:val="Normal"/>
    <w:autoRedefine/>
    <w:uiPriority w:val="99"/>
    <w:semiHidden/>
    <w:rsid w:val="00232AEB"/>
    <w:pPr>
      <w:ind w:left="1920" w:hanging="240"/>
    </w:pPr>
  </w:style>
  <w:style w:type="paragraph" w:styleId="Index9">
    <w:name w:val="index 9"/>
    <w:basedOn w:val="Normal"/>
    <w:next w:val="Normal"/>
    <w:autoRedefine/>
    <w:uiPriority w:val="99"/>
    <w:semiHidden/>
    <w:rsid w:val="00232AEB"/>
    <w:pPr>
      <w:ind w:left="2160" w:hanging="240"/>
    </w:pPr>
  </w:style>
  <w:style w:type="paragraph" w:styleId="IndexHeading">
    <w:name w:val="index heading"/>
    <w:basedOn w:val="Normal"/>
    <w:next w:val="Index1"/>
    <w:uiPriority w:val="99"/>
    <w:semiHidden/>
    <w:rsid w:val="00232AEB"/>
    <w:rPr>
      <w:rFonts w:ascii="Arial" w:hAnsi="Arial"/>
      <w:b/>
    </w:rPr>
  </w:style>
  <w:style w:type="paragraph" w:styleId="List">
    <w:name w:val="List"/>
    <w:basedOn w:val="Normal"/>
    <w:uiPriority w:val="99"/>
    <w:rsid w:val="00232AEB"/>
    <w:pPr>
      <w:ind w:left="283" w:hanging="283"/>
    </w:pPr>
  </w:style>
  <w:style w:type="paragraph" w:styleId="List2">
    <w:name w:val="List 2"/>
    <w:basedOn w:val="Normal"/>
    <w:uiPriority w:val="99"/>
    <w:rsid w:val="00232AEB"/>
    <w:pPr>
      <w:ind w:left="566" w:hanging="283"/>
    </w:pPr>
  </w:style>
  <w:style w:type="paragraph" w:styleId="List3">
    <w:name w:val="List 3"/>
    <w:basedOn w:val="Normal"/>
    <w:uiPriority w:val="99"/>
    <w:rsid w:val="00232AEB"/>
    <w:pPr>
      <w:ind w:left="849" w:hanging="283"/>
    </w:pPr>
  </w:style>
  <w:style w:type="paragraph" w:styleId="List4">
    <w:name w:val="List 4"/>
    <w:basedOn w:val="Normal"/>
    <w:uiPriority w:val="99"/>
    <w:rsid w:val="00232AEB"/>
    <w:pPr>
      <w:ind w:left="1132" w:hanging="283"/>
    </w:pPr>
  </w:style>
  <w:style w:type="paragraph" w:styleId="List5">
    <w:name w:val="List 5"/>
    <w:basedOn w:val="Normal"/>
    <w:uiPriority w:val="99"/>
    <w:rsid w:val="00232AEB"/>
    <w:pPr>
      <w:ind w:left="1415" w:hanging="283"/>
    </w:pPr>
  </w:style>
  <w:style w:type="paragraph" w:styleId="ListBullet">
    <w:name w:val="List Bullet"/>
    <w:basedOn w:val="Normal"/>
    <w:uiPriority w:val="99"/>
    <w:rsid w:val="00232AEB"/>
    <w:pPr>
      <w:numPr>
        <w:numId w:val="14"/>
      </w:numPr>
    </w:pPr>
  </w:style>
  <w:style w:type="paragraph" w:styleId="ListBullet2">
    <w:name w:val="List Bullet 2"/>
    <w:basedOn w:val="Text2"/>
    <w:uiPriority w:val="99"/>
    <w:rsid w:val="00232AEB"/>
    <w:pPr>
      <w:numPr>
        <w:numId w:val="16"/>
      </w:numPr>
      <w:tabs>
        <w:tab w:val="clear" w:pos="2302"/>
      </w:tabs>
    </w:pPr>
  </w:style>
  <w:style w:type="paragraph" w:styleId="ListBullet3">
    <w:name w:val="List Bullet 3"/>
    <w:basedOn w:val="Text3"/>
    <w:uiPriority w:val="99"/>
    <w:rsid w:val="00232AEB"/>
    <w:pPr>
      <w:numPr>
        <w:numId w:val="17"/>
      </w:numPr>
      <w:tabs>
        <w:tab w:val="clear" w:pos="2302"/>
      </w:tabs>
    </w:pPr>
  </w:style>
  <w:style w:type="paragraph" w:styleId="ListBullet4">
    <w:name w:val="List Bullet 4"/>
    <w:basedOn w:val="Text4"/>
    <w:uiPriority w:val="99"/>
    <w:rsid w:val="00232AEB"/>
    <w:pPr>
      <w:numPr>
        <w:numId w:val="18"/>
      </w:numPr>
      <w:tabs>
        <w:tab w:val="clear" w:pos="2302"/>
      </w:tabs>
    </w:pPr>
  </w:style>
  <w:style w:type="paragraph" w:styleId="ListBullet5">
    <w:name w:val="List Bullet 5"/>
    <w:basedOn w:val="Normal"/>
    <w:autoRedefine/>
    <w:uiPriority w:val="99"/>
    <w:rsid w:val="00232AEB"/>
    <w:pPr>
      <w:numPr>
        <w:numId w:val="11"/>
      </w:numPr>
    </w:pPr>
  </w:style>
  <w:style w:type="paragraph" w:styleId="ListContinue">
    <w:name w:val="List Continue"/>
    <w:basedOn w:val="Normal"/>
    <w:uiPriority w:val="99"/>
    <w:rsid w:val="00232AEB"/>
    <w:pPr>
      <w:spacing w:after="120"/>
      <w:ind w:left="283"/>
    </w:pPr>
  </w:style>
  <w:style w:type="paragraph" w:styleId="ListContinue2">
    <w:name w:val="List Continue 2"/>
    <w:basedOn w:val="Normal"/>
    <w:uiPriority w:val="99"/>
    <w:rsid w:val="00232AEB"/>
    <w:pPr>
      <w:spacing w:after="120"/>
      <w:ind w:left="566"/>
    </w:pPr>
  </w:style>
  <w:style w:type="paragraph" w:styleId="ListContinue3">
    <w:name w:val="List Continue 3"/>
    <w:basedOn w:val="Normal"/>
    <w:uiPriority w:val="99"/>
    <w:rsid w:val="00232AEB"/>
    <w:pPr>
      <w:spacing w:after="120"/>
      <w:ind w:left="849"/>
    </w:pPr>
  </w:style>
  <w:style w:type="paragraph" w:styleId="ListContinue4">
    <w:name w:val="List Continue 4"/>
    <w:basedOn w:val="Normal"/>
    <w:uiPriority w:val="99"/>
    <w:rsid w:val="00232AEB"/>
    <w:pPr>
      <w:spacing w:after="120"/>
      <w:ind w:left="1132"/>
    </w:pPr>
  </w:style>
  <w:style w:type="paragraph" w:styleId="ListContinue5">
    <w:name w:val="List Continue 5"/>
    <w:basedOn w:val="Normal"/>
    <w:uiPriority w:val="99"/>
    <w:rsid w:val="00232AEB"/>
    <w:pPr>
      <w:spacing w:after="120"/>
      <w:ind w:left="1415"/>
    </w:pPr>
  </w:style>
  <w:style w:type="paragraph" w:styleId="ListNumber">
    <w:name w:val="List Number"/>
    <w:basedOn w:val="Normal"/>
    <w:uiPriority w:val="99"/>
    <w:rsid w:val="00232AEB"/>
    <w:pPr>
      <w:numPr>
        <w:numId w:val="24"/>
      </w:numPr>
    </w:pPr>
  </w:style>
  <w:style w:type="paragraph" w:styleId="ListNumber2">
    <w:name w:val="List Number 2"/>
    <w:basedOn w:val="Text2"/>
    <w:uiPriority w:val="99"/>
    <w:rsid w:val="00232AEB"/>
    <w:pPr>
      <w:numPr>
        <w:numId w:val="26"/>
      </w:numPr>
      <w:tabs>
        <w:tab w:val="clear" w:pos="2302"/>
      </w:tabs>
    </w:pPr>
  </w:style>
  <w:style w:type="paragraph" w:styleId="ListNumber3">
    <w:name w:val="List Number 3"/>
    <w:basedOn w:val="Text3"/>
    <w:uiPriority w:val="99"/>
    <w:rsid w:val="00232AEB"/>
    <w:pPr>
      <w:numPr>
        <w:numId w:val="27"/>
      </w:numPr>
      <w:tabs>
        <w:tab w:val="clear" w:pos="2302"/>
      </w:tabs>
    </w:pPr>
  </w:style>
  <w:style w:type="paragraph" w:styleId="ListNumber4">
    <w:name w:val="List Number 4"/>
    <w:basedOn w:val="Text4"/>
    <w:uiPriority w:val="99"/>
    <w:rsid w:val="00232AEB"/>
    <w:pPr>
      <w:numPr>
        <w:numId w:val="28"/>
      </w:numPr>
      <w:tabs>
        <w:tab w:val="clear" w:pos="2302"/>
      </w:tabs>
    </w:pPr>
  </w:style>
  <w:style w:type="paragraph" w:styleId="ListNumber5">
    <w:name w:val="List Number 5"/>
    <w:basedOn w:val="Normal"/>
    <w:uiPriority w:val="99"/>
    <w:rsid w:val="00232AEB"/>
    <w:pPr>
      <w:numPr>
        <w:numId w:val="12"/>
      </w:numPr>
    </w:pPr>
  </w:style>
  <w:style w:type="paragraph" w:styleId="MacroText">
    <w:name w:val="macro"/>
    <w:link w:val="MacroTextChar"/>
    <w:uiPriority w:val="99"/>
    <w:semiHidden/>
    <w:rsid w:val="00232AE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3B70A2"/>
    <w:rPr>
      <w:rFonts w:ascii="Courier New" w:hAnsi="Courier New" w:cs="Courier New"/>
      <w:sz w:val="20"/>
      <w:szCs w:val="20"/>
      <w:lang w:val="fr-FR" w:eastAsia="en-US"/>
    </w:rPr>
  </w:style>
  <w:style w:type="paragraph" w:styleId="MessageHeader">
    <w:name w:val="Message Header"/>
    <w:basedOn w:val="Normal"/>
    <w:link w:val="MessageHeaderChar"/>
    <w:uiPriority w:val="99"/>
    <w:rsid w:val="00232A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3B70A2"/>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232AEB"/>
    <w:pPr>
      <w:ind w:left="720"/>
    </w:pPr>
    <w:rPr>
      <w:lang w:eastAsia="bg-BG"/>
    </w:rPr>
  </w:style>
  <w:style w:type="paragraph" w:styleId="NoteHeading">
    <w:name w:val="Note Heading"/>
    <w:basedOn w:val="Normal"/>
    <w:next w:val="Normal"/>
    <w:link w:val="NoteHeadingChar"/>
    <w:uiPriority w:val="99"/>
    <w:rsid w:val="00232AEB"/>
  </w:style>
  <w:style w:type="character" w:customStyle="1" w:styleId="NoteHeadingChar">
    <w:name w:val="Note Heading Char"/>
    <w:basedOn w:val="DefaultParagraphFont"/>
    <w:link w:val="NoteHeading"/>
    <w:uiPriority w:val="99"/>
    <w:semiHidden/>
    <w:rsid w:val="003B70A2"/>
    <w:rPr>
      <w:sz w:val="24"/>
      <w:szCs w:val="20"/>
      <w:lang w:val="fr-FR" w:eastAsia="en-US"/>
    </w:rPr>
  </w:style>
  <w:style w:type="paragraph" w:customStyle="1" w:styleId="NoteHead">
    <w:name w:val="NoteHead"/>
    <w:basedOn w:val="Normal"/>
    <w:next w:val="Subject"/>
    <w:uiPriority w:val="99"/>
    <w:rsid w:val="00232AEB"/>
    <w:pPr>
      <w:spacing w:before="720" w:after="720"/>
      <w:jc w:val="center"/>
    </w:pPr>
    <w:rPr>
      <w:b/>
      <w:smallCaps/>
    </w:rPr>
  </w:style>
  <w:style w:type="paragraph" w:customStyle="1" w:styleId="Subject">
    <w:name w:val="Subject"/>
    <w:basedOn w:val="Normal"/>
    <w:next w:val="Normal"/>
    <w:uiPriority w:val="99"/>
    <w:rsid w:val="00232AEB"/>
    <w:pPr>
      <w:spacing w:after="480"/>
      <w:ind w:left="1531" w:hanging="1531"/>
      <w:jc w:val="left"/>
    </w:pPr>
    <w:rPr>
      <w:b/>
    </w:rPr>
  </w:style>
  <w:style w:type="paragraph" w:customStyle="1" w:styleId="NoteList">
    <w:name w:val="NoteList"/>
    <w:basedOn w:val="Normal"/>
    <w:next w:val="Subject"/>
    <w:uiPriority w:val="99"/>
    <w:rsid w:val="00232AEB"/>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232AEB"/>
    <w:pPr>
      <w:keepNext w:val="0"/>
      <w:spacing w:before="0"/>
      <w:outlineLvl w:val="9"/>
    </w:pPr>
    <w:rPr>
      <w:b w:val="0"/>
      <w:smallCaps w:val="0"/>
    </w:rPr>
  </w:style>
  <w:style w:type="paragraph" w:customStyle="1" w:styleId="NumPar2">
    <w:name w:val="NumPar 2"/>
    <w:basedOn w:val="Heading2"/>
    <w:next w:val="Text2"/>
    <w:uiPriority w:val="99"/>
    <w:rsid w:val="00232AEB"/>
    <w:pPr>
      <w:keepNext w:val="0"/>
      <w:outlineLvl w:val="9"/>
    </w:pPr>
    <w:rPr>
      <w:b w:val="0"/>
    </w:rPr>
  </w:style>
  <w:style w:type="paragraph" w:customStyle="1" w:styleId="NumPar3">
    <w:name w:val="NumPar 3"/>
    <w:basedOn w:val="Heading3"/>
    <w:next w:val="Text3"/>
    <w:uiPriority w:val="99"/>
    <w:rsid w:val="00232AEB"/>
    <w:pPr>
      <w:keepNext w:val="0"/>
      <w:outlineLvl w:val="9"/>
    </w:pPr>
    <w:rPr>
      <w:i w:val="0"/>
    </w:rPr>
  </w:style>
  <w:style w:type="paragraph" w:customStyle="1" w:styleId="NumPar4">
    <w:name w:val="NumPar 4"/>
    <w:basedOn w:val="Heading4"/>
    <w:next w:val="Text4"/>
    <w:uiPriority w:val="99"/>
    <w:rsid w:val="00232AEB"/>
    <w:pPr>
      <w:keepNext w:val="0"/>
      <w:outlineLvl w:val="9"/>
    </w:pPr>
  </w:style>
  <w:style w:type="paragraph" w:customStyle="1" w:styleId="PartTitle">
    <w:name w:val="PartTitle"/>
    <w:basedOn w:val="Normal"/>
    <w:next w:val="ChapterTitle"/>
    <w:uiPriority w:val="99"/>
    <w:rsid w:val="00232AEB"/>
    <w:pPr>
      <w:keepNext/>
      <w:pageBreakBefore/>
      <w:spacing w:after="480"/>
      <w:jc w:val="center"/>
    </w:pPr>
    <w:rPr>
      <w:b/>
      <w:sz w:val="36"/>
    </w:rPr>
  </w:style>
  <w:style w:type="paragraph" w:styleId="PlainText">
    <w:name w:val="Plain Text"/>
    <w:basedOn w:val="Normal"/>
    <w:link w:val="PlainTextChar"/>
    <w:uiPriority w:val="99"/>
    <w:rsid w:val="00232AEB"/>
    <w:rPr>
      <w:rFonts w:ascii="Courier New" w:hAnsi="Courier New"/>
      <w:sz w:val="20"/>
    </w:rPr>
  </w:style>
  <w:style w:type="character" w:customStyle="1" w:styleId="PlainTextChar">
    <w:name w:val="Plain Text Char"/>
    <w:basedOn w:val="DefaultParagraphFont"/>
    <w:link w:val="PlainText"/>
    <w:uiPriority w:val="99"/>
    <w:semiHidden/>
    <w:rsid w:val="003B70A2"/>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232AEB"/>
  </w:style>
  <w:style w:type="character" w:customStyle="1" w:styleId="SalutationChar">
    <w:name w:val="Salutation Char"/>
    <w:basedOn w:val="DefaultParagraphFont"/>
    <w:link w:val="Salutation"/>
    <w:uiPriority w:val="99"/>
    <w:semiHidden/>
    <w:rsid w:val="003B70A2"/>
    <w:rPr>
      <w:sz w:val="24"/>
      <w:szCs w:val="20"/>
      <w:lang w:val="fr-FR" w:eastAsia="en-US"/>
    </w:rPr>
  </w:style>
  <w:style w:type="paragraph" w:styleId="Signature">
    <w:name w:val="Signature"/>
    <w:basedOn w:val="Normal"/>
    <w:next w:val="Enclosures"/>
    <w:link w:val="SignatureChar"/>
    <w:uiPriority w:val="99"/>
    <w:rsid w:val="00232AE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B70A2"/>
    <w:rPr>
      <w:sz w:val="24"/>
      <w:szCs w:val="20"/>
      <w:lang w:val="fr-FR" w:eastAsia="en-US"/>
    </w:rPr>
  </w:style>
  <w:style w:type="paragraph" w:styleId="Subtitle">
    <w:name w:val="Subtitle"/>
    <w:basedOn w:val="Normal"/>
    <w:link w:val="SubtitleChar"/>
    <w:uiPriority w:val="99"/>
    <w:qFormat/>
    <w:rsid w:val="00232AEB"/>
    <w:pPr>
      <w:spacing w:after="60"/>
      <w:jc w:val="center"/>
      <w:outlineLvl w:val="1"/>
    </w:pPr>
    <w:rPr>
      <w:rFonts w:ascii="Arial" w:hAnsi="Arial"/>
    </w:rPr>
  </w:style>
  <w:style w:type="character" w:customStyle="1" w:styleId="SubtitleChar">
    <w:name w:val="Subtitle Char"/>
    <w:basedOn w:val="DefaultParagraphFont"/>
    <w:link w:val="Subtitle"/>
    <w:uiPriority w:val="11"/>
    <w:rsid w:val="003B70A2"/>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232AEB"/>
    <w:pPr>
      <w:jc w:val="center"/>
    </w:pPr>
    <w:rPr>
      <w:b/>
      <w:sz w:val="40"/>
    </w:rPr>
  </w:style>
  <w:style w:type="paragraph" w:customStyle="1" w:styleId="SubTitle2">
    <w:name w:val="SubTitle 2"/>
    <w:basedOn w:val="Normal"/>
    <w:uiPriority w:val="99"/>
    <w:rsid w:val="00232AEB"/>
    <w:pPr>
      <w:jc w:val="center"/>
    </w:pPr>
    <w:rPr>
      <w:b/>
      <w:sz w:val="32"/>
    </w:rPr>
  </w:style>
  <w:style w:type="paragraph" w:styleId="TableofAuthorities">
    <w:name w:val="table of authorities"/>
    <w:basedOn w:val="Normal"/>
    <w:next w:val="Normal"/>
    <w:uiPriority w:val="99"/>
    <w:semiHidden/>
    <w:rsid w:val="00232AEB"/>
    <w:pPr>
      <w:ind w:left="240" w:hanging="240"/>
    </w:pPr>
  </w:style>
  <w:style w:type="paragraph" w:styleId="TableofFigures">
    <w:name w:val="table of figures"/>
    <w:basedOn w:val="Normal"/>
    <w:next w:val="Normal"/>
    <w:uiPriority w:val="99"/>
    <w:semiHidden/>
    <w:rsid w:val="00232AEB"/>
    <w:pPr>
      <w:ind w:left="480" w:hanging="480"/>
    </w:pPr>
  </w:style>
  <w:style w:type="paragraph" w:styleId="Title">
    <w:name w:val="Title"/>
    <w:basedOn w:val="Normal"/>
    <w:next w:val="SubTitle1"/>
    <w:link w:val="TitleChar"/>
    <w:uiPriority w:val="99"/>
    <w:qFormat/>
    <w:rsid w:val="00232AEB"/>
    <w:pPr>
      <w:spacing w:after="480"/>
      <w:jc w:val="center"/>
    </w:pPr>
    <w:rPr>
      <w:b/>
      <w:kern w:val="28"/>
      <w:sz w:val="48"/>
    </w:rPr>
  </w:style>
  <w:style w:type="character" w:customStyle="1" w:styleId="TitleChar">
    <w:name w:val="Title Char"/>
    <w:basedOn w:val="DefaultParagraphFont"/>
    <w:link w:val="Title"/>
    <w:uiPriority w:val="10"/>
    <w:rsid w:val="003B70A2"/>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232AEB"/>
    <w:pPr>
      <w:spacing w:before="120"/>
    </w:pPr>
    <w:rPr>
      <w:rFonts w:ascii="Arial" w:hAnsi="Arial"/>
      <w:b/>
    </w:rPr>
  </w:style>
  <w:style w:type="paragraph" w:styleId="TOC1">
    <w:name w:val="toc 1"/>
    <w:basedOn w:val="Normal"/>
    <w:next w:val="Normal"/>
    <w:uiPriority w:val="99"/>
    <w:semiHidden/>
    <w:rsid w:val="00232AEB"/>
    <w:pPr>
      <w:tabs>
        <w:tab w:val="right" w:leader="dot" w:pos="8640"/>
      </w:tabs>
      <w:spacing w:before="120" w:after="120"/>
      <w:ind w:left="482" w:right="720" w:hanging="482"/>
    </w:pPr>
    <w:rPr>
      <w:caps/>
    </w:rPr>
  </w:style>
  <w:style w:type="paragraph" w:styleId="TOC2">
    <w:name w:val="toc 2"/>
    <w:basedOn w:val="Normal"/>
    <w:next w:val="Normal"/>
    <w:uiPriority w:val="99"/>
    <w:semiHidden/>
    <w:rsid w:val="00232AEB"/>
    <w:pPr>
      <w:tabs>
        <w:tab w:val="right" w:leader="dot" w:pos="8640"/>
      </w:tabs>
      <w:spacing w:before="60" w:after="60"/>
      <w:ind w:left="1077" w:right="720" w:hanging="595"/>
    </w:pPr>
  </w:style>
  <w:style w:type="paragraph" w:styleId="TOC3">
    <w:name w:val="toc 3"/>
    <w:basedOn w:val="Normal"/>
    <w:next w:val="Normal"/>
    <w:uiPriority w:val="99"/>
    <w:semiHidden/>
    <w:rsid w:val="00232AEB"/>
    <w:pPr>
      <w:tabs>
        <w:tab w:val="right" w:leader="dot" w:pos="8640"/>
      </w:tabs>
      <w:spacing w:before="60" w:after="60"/>
      <w:ind w:left="1916" w:right="720" w:hanging="839"/>
    </w:pPr>
  </w:style>
  <w:style w:type="paragraph" w:styleId="TOC4">
    <w:name w:val="toc 4"/>
    <w:basedOn w:val="Normal"/>
    <w:next w:val="Normal"/>
    <w:uiPriority w:val="99"/>
    <w:semiHidden/>
    <w:rsid w:val="00232AEB"/>
    <w:pPr>
      <w:tabs>
        <w:tab w:val="right" w:leader="dot" w:pos="8641"/>
      </w:tabs>
      <w:spacing w:before="60" w:after="60"/>
      <w:ind w:left="2880" w:right="720" w:hanging="964"/>
    </w:pPr>
  </w:style>
  <w:style w:type="paragraph" w:styleId="TOC5">
    <w:name w:val="toc 5"/>
    <w:basedOn w:val="Normal"/>
    <w:next w:val="Normal"/>
    <w:uiPriority w:val="99"/>
    <w:semiHidden/>
    <w:rsid w:val="00232AEB"/>
    <w:pPr>
      <w:tabs>
        <w:tab w:val="right" w:leader="dot" w:pos="8641"/>
      </w:tabs>
      <w:spacing w:before="240" w:after="120"/>
      <w:ind w:right="720"/>
    </w:pPr>
    <w:rPr>
      <w:caps/>
    </w:rPr>
  </w:style>
  <w:style w:type="paragraph" w:styleId="TOC6">
    <w:name w:val="toc 6"/>
    <w:basedOn w:val="Normal"/>
    <w:next w:val="Normal"/>
    <w:autoRedefine/>
    <w:uiPriority w:val="99"/>
    <w:semiHidden/>
    <w:rsid w:val="00232AEB"/>
    <w:pPr>
      <w:ind w:left="1200"/>
    </w:pPr>
  </w:style>
  <w:style w:type="paragraph" w:styleId="TOC7">
    <w:name w:val="toc 7"/>
    <w:basedOn w:val="Normal"/>
    <w:next w:val="Normal"/>
    <w:autoRedefine/>
    <w:uiPriority w:val="99"/>
    <w:semiHidden/>
    <w:rsid w:val="00232AEB"/>
    <w:pPr>
      <w:ind w:left="1440"/>
    </w:pPr>
  </w:style>
  <w:style w:type="paragraph" w:styleId="TOC8">
    <w:name w:val="toc 8"/>
    <w:basedOn w:val="Normal"/>
    <w:next w:val="Normal"/>
    <w:autoRedefine/>
    <w:uiPriority w:val="99"/>
    <w:semiHidden/>
    <w:rsid w:val="00232AEB"/>
    <w:pPr>
      <w:ind w:left="1680"/>
    </w:pPr>
  </w:style>
  <w:style w:type="paragraph" w:styleId="TOC9">
    <w:name w:val="toc 9"/>
    <w:basedOn w:val="Normal"/>
    <w:next w:val="Normal"/>
    <w:autoRedefine/>
    <w:uiPriority w:val="99"/>
    <w:semiHidden/>
    <w:rsid w:val="00232AEB"/>
    <w:pPr>
      <w:ind w:left="1920"/>
    </w:pPr>
  </w:style>
  <w:style w:type="paragraph" w:customStyle="1" w:styleId="YReferences">
    <w:name w:val="YReferences"/>
    <w:basedOn w:val="Normal"/>
    <w:next w:val="Normal"/>
    <w:uiPriority w:val="99"/>
    <w:rsid w:val="00232AEB"/>
    <w:pPr>
      <w:spacing w:after="480"/>
      <w:ind w:left="1531" w:hanging="1531"/>
    </w:pPr>
  </w:style>
  <w:style w:type="paragraph" w:customStyle="1" w:styleId="ListBullet1">
    <w:name w:val="List Bullet 1"/>
    <w:basedOn w:val="Text1"/>
    <w:uiPriority w:val="99"/>
    <w:rsid w:val="00232AEB"/>
    <w:pPr>
      <w:numPr>
        <w:numId w:val="15"/>
      </w:numPr>
    </w:pPr>
  </w:style>
  <w:style w:type="paragraph" w:customStyle="1" w:styleId="ListDash">
    <w:name w:val="List Dash"/>
    <w:basedOn w:val="Normal"/>
    <w:uiPriority w:val="99"/>
    <w:rsid w:val="00232AEB"/>
    <w:pPr>
      <w:numPr>
        <w:numId w:val="19"/>
      </w:numPr>
    </w:pPr>
  </w:style>
  <w:style w:type="paragraph" w:customStyle="1" w:styleId="ListDash1">
    <w:name w:val="List Dash 1"/>
    <w:basedOn w:val="Text1"/>
    <w:uiPriority w:val="99"/>
    <w:rsid w:val="00232AEB"/>
    <w:pPr>
      <w:numPr>
        <w:numId w:val="20"/>
      </w:numPr>
    </w:pPr>
  </w:style>
  <w:style w:type="paragraph" w:customStyle="1" w:styleId="ListDash2">
    <w:name w:val="List Dash 2"/>
    <w:basedOn w:val="Text2"/>
    <w:uiPriority w:val="99"/>
    <w:rsid w:val="00232AEB"/>
    <w:pPr>
      <w:numPr>
        <w:numId w:val="21"/>
      </w:numPr>
      <w:tabs>
        <w:tab w:val="clear" w:pos="2302"/>
      </w:tabs>
    </w:pPr>
  </w:style>
  <w:style w:type="paragraph" w:customStyle="1" w:styleId="ListDash3">
    <w:name w:val="List Dash 3"/>
    <w:basedOn w:val="Text3"/>
    <w:uiPriority w:val="99"/>
    <w:rsid w:val="00232AEB"/>
    <w:pPr>
      <w:numPr>
        <w:numId w:val="22"/>
      </w:numPr>
      <w:tabs>
        <w:tab w:val="clear" w:pos="2302"/>
      </w:tabs>
    </w:pPr>
  </w:style>
  <w:style w:type="paragraph" w:customStyle="1" w:styleId="ListDash4">
    <w:name w:val="List Dash 4"/>
    <w:basedOn w:val="Text4"/>
    <w:uiPriority w:val="99"/>
    <w:rsid w:val="00232AEB"/>
    <w:pPr>
      <w:numPr>
        <w:numId w:val="23"/>
      </w:numPr>
      <w:tabs>
        <w:tab w:val="clear" w:pos="2302"/>
      </w:tabs>
    </w:pPr>
  </w:style>
  <w:style w:type="paragraph" w:customStyle="1" w:styleId="ListNumberLevel2">
    <w:name w:val="List Number (Level 2)"/>
    <w:basedOn w:val="Normal"/>
    <w:uiPriority w:val="99"/>
    <w:rsid w:val="00232AEB"/>
    <w:pPr>
      <w:numPr>
        <w:ilvl w:val="1"/>
        <w:numId w:val="24"/>
      </w:numPr>
    </w:pPr>
  </w:style>
  <w:style w:type="paragraph" w:customStyle="1" w:styleId="ListNumberLevel3">
    <w:name w:val="List Number (Level 3)"/>
    <w:basedOn w:val="Normal"/>
    <w:uiPriority w:val="99"/>
    <w:rsid w:val="00232AEB"/>
    <w:pPr>
      <w:numPr>
        <w:ilvl w:val="2"/>
        <w:numId w:val="24"/>
      </w:numPr>
    </w:pPr>
  </w:style>
  <w:style w:type="paragraph" w:customStyle="1" w:styleId="ListNumberLevel4">
    <w:name w:val="List Number (Level 4)"/>
    <w:basedOn w:val="Normal"/>
    <w:uiPriority w:val="99"/>
    <w:rsid w:val="00232AEB"/>
    <w:pPr>
      <w:numPr>
        <w:ilvl w:val="3"/>
        <w:numId w:val="24"/>
      </w:numPr>
    </w:pPr>
  </w:style>
  <w:style w:type="paragraph" w:customStyle="1" w:styleId="ListNumber1">
    <w:name w:val="List Number 1"/>
    <w:basedOn w:val="Text1"/>
    <w:uiPriority w:val="99"/>
    <w:rsid w:val="00232AEB"/>
    <w:pPr>
      <w:numPr>
        <w:numId w:val="25"/>
      </w:numPr>
    </w:pPr>
  </w:style>
  <w:style w:type="paragraph" w:customStyle="1" w:styleId="ListNumber1Level2">
    <w:name w:val="List Number 1 (Level 2)"/>
    <w:basedOn w:val="Text1"/>
    <w:uiPriority w:val="99"/>
    <w:rsid w:val="00232AEB"/>
    <w:pPr>
      <w:numPr>
        <w:ilvl w:val="1"/>
        <w:numId w:val="25"/>
      </w:numPr>
    </w:pPr>
  </w:style>
  <w:style w:type="paragraph" w:customStyle="1" w:styleId="ListNumber1Level3">
    <w:name w:val="List Number 1 (Level 3)"/>
    <w:basedOn w:val="Text1"/>
    <w:uiPriority w:val="99"/>
    <w:rsid w:val="00232AEB"/>
    <w:pPr>
      <w:numPr>
        <w:ilvl w:val="2"/>
        <w:numId w:val="25"/>
      </w:numPr>
    </w:pPr>
  </w:style>
  <w:style w:type="paragraph" w:customStyle="1" w:styleId="ListNumber1Level4">
    <w:name w:val="List Number 1 (Level 4)"/>
    <w:basedOn w:val="Text1"/>
    <w:uiPriority w:val="99"/>
    <w:rsid w:val="00232AEB"/>
    <w:pPr>
      <w:numPr>
        <w:ilvl w:val="3"/>
        <w:numId w:val="25"/>
      </w:numPr>
    </w:pPr>
  </w:style>
  <w:style w:type="paragraph" w:customStyle="1" w:styleId="ListNumber2Level2">
    <w:name w:val="List Number 2 (Level 2)"/>
    <w:basedOn w:val="Text2"/>
    <w:uiPriority w:val="99"/>
    <w:rsid w:val="00232AEB"/>
    <w:pPr>
      <w:numPr>
        <w:ilvl w:val="1"/>
        <w:numId w:val="26"/>
      </w:numPr>
      <w:tabs>
        <w:tab w:val="clear" w:pos="2302"/>
      </w:tabs>
    </w:pPr>
  </w:style>
  <w:style w:type="paragraph" w:customStyle="1" w:styleId="ListNumber2Level3">
    <w:name w:val="List Number 2 (Level 3)"/>
    <w:basedOn w:val="Text2"/>
    <w:uiPriority w:val="99"/>
    <w:rsid w:val="00232AEB"/>
    <w:pPr>
      <w:numPr>
        <w:ilvl w:val="2"/>
        <w:numId w:val="26"/>
      </w:numPr>
      <w:tabs>
        <w:tab w:val="clear" w:pos="2302"/>
      </w:tabs>
    </w:pPr>
  </w:style>
  <w:style w:type="paragraph" w:customStyle="1" w:styleId="ListNumber2Level4">
    <w:name w:val="List Number 2 (Level 4)"/>
    <w:basedOn w:val="Text2"/>
    <w:uiPriority w:val="99"/>
    <w:rsid w:val="00232AEB"/>
    <w:pPr>
      <w:numPr>
        <w:ilvl w:val="3"/>
        <w:numId w:val="26"/>
      </w:numPr>
      <w:tabs>
        <w:tab w:val="clear" w:pos="2302"/>
      </w:tabs>
    </w:pPr>
  </w:style>
  <w:style w:type="paragraph" w:customStyle="1" w:styleId="ListNumber3Level2">
    <w:name w:val="List Number 3 (Level 2)"/>
    <w:basedOn w:val="Text3"/>
    <w:uiPriority w:val="99"/>
    <w:rsid w:val="00232AEB"/>
    <w:pPr>
      <w:numPr>
        <w:ilvl w:val="1"/>
        <w:numId w:val="27"/>
      </w:numPr>
      <w:tabs>
        <w:tab w:val="clear" w:pos="2302"/>
      </w:tabs>
    </w:pPr>
  </w:style>
  <w:style w:type="paragraph" w:customStyle="1" w:styleId="ListNumber3Level3">
    <w:name w:val="List Number 3 (Level 3)"/>
    <w:basedOn w:val="Text3"/>
    <w:uiPriority w:val="99"/>
    <w:rsid w:val="00232AEB"/>
    <w:pPr>
      <w:numPr>
        <w:ilvl w:val="2"/>
        <w:numId w:val="27"/>
      </w:numPr>
      <w:tabs>
        <w:tab w:val="clear" w:pos="2302"/>
      </w:tabs>
    </w:pPr>
  </w:style>
  <w:style w:type="paragraph" w:customStyle="1" w:styleId="ListNumber3Level4">
    <w:name w:val="List Number 3 (Level 4)"/>
    <w:basedOn w:val="Text3"/>
    <w:uiPriority w:val="99"/>
    <w:rsid w:val="00232AEB"/>
    <w:pPr>
      <w:numPr>
        <w:ilvl w:val="3"/>
        <w:numId w:val="27"/>
      </w:numPr>
      <w:tabs>
        <w:tab w:val="clear" w:pos="2302"/>
      </w:tabs>
    </w:pPr>
  </w:style>
  <w:style w:type="paragraph" w:customStyle="1" w:styleId="ListNumber4Level2">
    <w:name w:val="List Number 4 (Level 2)"/>
    <w:basedOn w:val="Text4"/>
    <w:uiPriority w:val="99"/>
    <w:rsid w:val="00232AEB"/>
    <w:pPr>
      <w:numPr>
        <w:ilvl w:val="1"/>
        <w:numId w:val="28"/>
      </w:numPr>
      <w:tabs>
        <w:tab w:val="clear" w:pos="2302"/>
      </w:tabs>
    </w:pPr>
  </w:style>
  <w:style w:type="paragraph" w:customStyle="1" w:styleId="ListNumber4Level3">
    <w:name w:val="List Number 4 (Level 3)"/>
    <w:basedOn w:val="Text4"/>
    <w:uiPriority w:val="99"/>
    <w:rsid w:val="00232AEB"/>
    <w:pPr>
      <w:numPr>
        <w:ilvl w:val="2"/>
        <w:numId w:val="28"/>
      </w:numPr>
      <w:tabs>
        <w:tab w:val="clear" w:pos="2302"/>
      </w:tabs>
    </w:pPr>
  </w:style>
  <w:style w:type="paragraph" w:customStyle="1" w:styleId="ListNumber4Level4">
    <w:name w:val="List Number 4 (Level 4)"/>
    <w:basedOn w:val="Text4"/>
    <w:uiPriority w:val="99"/>
    <w:rsid w:val="00232AEB"/>
    <w:pPr>
      <w:numPr>
        <w:ilvl w:val="3"/>
        <w:numId w:val="28"/>
      </w:numPr>
      <w:tabs>
        <w:tab w:val="clear" w:pos="2302"/>
      </w:tabs>
    </w:pPr>
  </w:style>
  <w:style w:type="paragraph" w:styleId="TOCHeading">
    <w:name w:val="TOC Heading"/>
    <w:basedOn w:val="Normal"/>
    <w:next w:val="Normal"/>
    <w:uiPriority w:val="99"/>
    <w:qFormat/>
    <w:rsid w:val="00232AEB"/>
    <w:pPr>
      <w:keepNext/>
      <w:spacing w:before="240"/>
      <w:jc w:val="center"/>
    </w:pPr>
    <w:rPr>
      <w:b/>
    </w:rPr>
  </w:style>
  <w:style w:type="paragraph" w:customStyle="1" w:styleId="Contact">
    <w:name w:val="Contact"/>
    <w:basedOn w:val="Normal"/>
    <w:next w:val="Normal"/>
    <w:uiPriority w:val="99"/>
    <w:rsid w:val="00232AE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31563281">
      <w:marLeft w:val="0"/>
      <w:marRight w:val="0"/>
      <w:marTop w:val="0"/>
      <w:marBottom w:val="0"/>
      <w:divBdr>
        <w:top w:val="none" w:sz="0" w:space="0" w:color="auto"/>
        <w:left w:val="none" w:sz="0" w:space="0" w:color="auto"/>
        <w:bottom w:val="none" w:sz="0" w:space="0" w:color="auto"/>
        <w:right w:val="none" w:sz="0" w:space="0" w:color="auto"/>
      </w:divBdr>
    </w:div>
    <w:div w:id="2031563282">
      <w:marLeft w:val="0"/>
      <w:marRight w:val="0"/>
      <w:marTop w:val="0"/>
      <w:marBottom w:val="0"/>
      <w:divBdr>
        <w:top w:val="none" w:sz="0" w:space="0" w:color="auto"/>
        <w:left w:val="none" w:sz="0" w:space="0" w:color="auto"/>
        <w:bottom w:val="none" w:sz="0" w:space="0" w:color="auto"/>
        <w:right w:val="none" w:sz="0" w:space="0" w:color="auto"/>
      </w:divBdr>
    </w:div>
    <w:div w:id="2031563288">
      <w:marLeft w:val="0"/>
      <w:marRight w:val="0"/>
      <w:marTop w:val="0"/>
      <w:marBottom w:val="0"/>
      <w:divBdr>
        <w:top w:val="none" w:sz="0" w:space="0" w:color="auto"/>
        <w:left w:val="none" w:sz="0" w:space="0" w:color="auto"/>
        <w:bottom w:val="none" w:sz="0" w:space="0" w:color="auto"/>
        <w:right w:val="none" w:sz="0" w:space="0" w:color="auto"/>
      </w:divBdr>
    </w:div>
    <w:div w:id="2031563297">
      <w:marLeft w:val="0"/>
      <w:marRight w:val="0"/>
      <w:marTop w:val="0"/>
      <w:marBottom w:val="0"/>
      <w:divBdr>
        <w:top w:val="none" w:sz="0" w:space="0" w:color="auto"/>
        <w:left w:val="none" w:sz="0" w:space="0" w:color="auto"/>
        <w:bottom w:val="none" w:sz="0" w:space="0" w:color="auto"/>
        <w:right w:val="none" w:sz="0" w:space="0" w:color="auto"/>
      </w:divBdr>
    </w:div>
    <w:div w:id="2031563298">
      <w:marLeft w:val="0"/>
      <w:marRight w:val="0"/>
      <w:marTop w:val="0"/>
      <w:marBottom w:val="0"/>
      <w:divBdr>
        <w:top w:val="none" w:sz="0" w:space="0" w:color="auto"/>
        <w:left w:val="none" w:sz="0" w:space="0" w:color="auto"/>
        <w:bottom w:val="none" w:sz="0" w:space="0" w:color="auto"/>
        <w:right w:val="none" w:sz="0" w:space="0" w:color="auto"/>
      </w:divBdr>
    </w:div>
    <w:div w:id="2031563302">
      <w:marLeft w:val="0"/>
      <w:marRight w:val="0"/>
      <w:marTop w:val="0"/>
      <w:marBottom w:val="0"/>
      <w:divBdr>
        <w:top w:val="none" w:sz="0" w:space="0" w:color="auto"/>
        <w:left w:val="none" w:sz="0" w:space="0" w:color="auto"/>
        <w:bottom w:val="none" w:sz="0" w:space="0" w:color="auto"/>
        <w:right w:val="none" w:sz="0" w:space="0" w:color="auto"/>
      </w:divBdr>
    </w:div>
    <w:div w:id="2031563303">
      <w:marLeft w:val="0"/>
      <w:marRight w:val="0"/>
      <w:marTop w:val="0"/>
      <w:marBottom w:val="0"/>
      <w:divBdr>
        <w:top w:val="none" w:sz="0" w:space="0" w:color="auto"/>
        <w:left w:val="none" w:sz="0" w:space="0" w:color="auto"/>
        <w:bottom w:val="none" w:sz="0" w:space="0" w:color="auto"/>
        <w:right w:val="none" w:sz="0" w:space="0" w:color="auto"/>
      </w:divBdr>
      <w:divsChild>
        <w:div w:id="2031563292">
          <w:marLeft w:val="0"/>
          <w:marRight w:val="0"/>
          <w:marTop w:val="100"/>
          <w:marBottom w:val="15"/>
          <w:divBdr>
            <w:top w:val="none" w:sz="0" w:space="0" w:color="auto"/>
            <w:left w:val="none" w:sz="0" w:space="0" w:color="auto"/>
            <w:bottom w:val="none" w:sz="0" w:space="0" w:color="auto"/>
            <w:right w:val="none" w:sz="0" w:space="0" w:color="auto"/>
          </w:divBdr>
          <w:divsChild>
            <w:div w:id="2031563293">
              <w:marLeft w:val="0"/>
              <w:marRight w:val="0"/>
              <w:marTop w:val="100"/>
              <w:marBottom w:val="100"/>
              <w:divBdr>
                <w:top w:val="none" w:sz="0" w:space="0" w:color="auto"/>
                <w:left w:val="none" w:sz="0" w:space="0" w:color="auto"/>
                <w:bottom w:val="none" w:sz="0" w:space="0" w:color="auto"/>
                <w:right w:val="none" w:sz="0" w:space="0" w:color="auto"/>
              </w:divBdr>
              <w:divsChild>
                <w:div w:id="2031563360">
                  <w:marLeft w:val="0"/>
                  <w:marRight w:val="0"/>
                  <w:marTop w:val="225"/>
                  <w:marBottom w:val="0"/>
                  <w:divBdr>
                    <w:top w:val="none" w:sz="0" w:space="0" w:color="auto"/>
                    <w:left w:val="none" w:sz="0" w:space="0" w:color="auto"/>
                    <w:bottom w:val="none" w:sz="0" w:space="0" w:color="auto"/>
                    <w:right w:val="none" w:sz="0" w:space="0" w:color="auto"/>
                  </w:divBdr>
                  <w:divsChild>
                    <w:div w:id="2031563329">
                      <w:marLeft w:val="0"/>
                      <w:marRight w:val="0"/>
                      <w:marTop w:val="0"/>
                      <w:marBottom w:val="0"/>
                      <w:divBdr>
                        <w:top w:val="none" w:sz="0" w:space="0" w:color="auto"/>
                        <w:left w:val="none" w:sz="0" w:space="0" w:color="auto"/>
                        <w:bottom w:val="none" w:sz="0" w:space="0" w:color="auto"/>
                        <w:right w:val="none" w:sz="0" w:space="0" w:color="auto"/>
                      </w:divBdr>
                      <w:divsChild>
                        <w:div w:id="2031563359">
                          <w:marLeft w:val="0"/>
                          <w:marRight w:val="0"/>
                          <w:marTop w:val="0"/>
                          <w:marBottom w:val="0"/>
                          <w:divBdr>
                            <w:top w:val="none" w:sz="0" w:space="0" w:color="auto"/>
                            <w:left w:val="none" w:sz="0" w:space="0" w:color="auto"/>
                            <w:bottom w:val="none" w:sz="0" w:space="0" w:color="auto"/>
                            <w:right w:val="none" w:sz="0" w:space="0" w:color="auto"/>
                          </w:divBdr>
                          <w:divsChild>
                            <w:div w:id="2031563295">
                              <w:marLeft w:val="0"/>
                              <w:marRight w:val="0"/>
                              <w:marTop w:val="0"/>
                              <w:marBottom w:val="0"/>
                              <w:divBdr>
                                <w:top w:val="none" w:sz="0" w:space="0" w:color="auto"/>
                                <w:left w:val="none" w:sz="0" w:space="0" w:color="auto"/>
                                <w:bottom w:val="none" w:sz="0" w:space="0" w:color="auto"/>
                                <w:right w:val="none" w:sz="0" w:space="0" w:color="auto"/>
                              </w:divBdr>
                              <w:divsChild>
                                <w:div w:id="2031563294">
                                  <w:marLeft w:val="0"/>
                                  <w:marRight w:val="0"/>
                                  <w:marTop w:val="0"/>
                                  <w:marBottom w:val="0"/>
                                  <w:divBdr>
                                    <w:top w:val="none" w:sz="0" w:space="0" w:color="auto"/>
                                    <w:left w:val="none" w:sz="0" w:space="0" w:color="auto"/>
                                    <w:bottom w:val="none" w:sz="0" w:space="0" w:color="auto"/>
                                    <w:right w:val="none" w:sz="0" w:space="0" w:color="auto"/>
                                  </w:divBdr>
                                  <w:divsChild>
                                    <w:div w:id="2031563291">
                                      <w:marLeft w:val="0"/>
                                      <w:marRight w:val="0"/>
                                      <w:marTop w:val="0"/>
                                      <w:marBottom w:val="0"/>
                                      <w:divBdr>
                                        <w:top w:val="none" w:sz="0" w:space="0" w:color="auto"/>
                                        <w:left w:val="none" w:sz="0" w:space="0" w:color="auto"/>
                                        <w:bottom w:val="none" w:sz="0" w:space="0" w:color="auto"/>
                                        <w:right w:val="none" w:sz="0" w:space="0" w:color="auto"/>
                                      </w:divBdr>
                                      <w:divsChild>
                                        <w:div w:id="2031563301">
                                          <w:marLeft w:val="0"/>
                                          <w:marRight w:val="0"/>
                                          <w:marTop w:val="0"/>
                                          <w:marBottom w:val="0"/>
                                          <w:divBdr>
                                            <w:top w:val="none" w:sz="0" w:space="0" w:color="auto"/>
                                            <w:left w:val="none" w:sz="0" w:space="0" w:color="auto"/>
                                            <w:bottom w:val="none" w:sz="0" w:space="0" w:color="auto"/>
                                            <w:right w:val="none" w:sz="0" w:space="0" w:color="auto"/>
                                          </w:divBdr>
                                          <w:divsChild>
                                            <w:div w:id="2031563346">
                                              <w:marLeft w:val="0"/>
                                              <w:marRight w:val="0"/>
                                              <w:marTop w:val="0"/>
                                              <w:marBottom w:val="0"/>
                                              <w:divBdr>
                                                <w:top w:val="none" w:sz="0" w:space="0" w:color="auto"/>
                                                <w:left w:val="none" w:sz="0" w:space="0" w:color="auto"/>
                                                <w:bottom w:val="none" w:sz="0" w:space="0" w:color="auto"/>
                                                <w:right w:val="none" w:sz="0" w:space="0" w:color="auto"/>
                                              </w:divBdr>
                                              <w:divsChild>
                                                <w:div w:id="2031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3308">
      <w:marLeft w:val="0"/>
      <w:marRight w:val="0"/>
      <w:marTop w:val="0"/>
      <w:marBottom w:val="0"/>
      <w:divBdr>
        <w:top w:val="none" w:sz="0" w:space="0" w:color="auto"/>
        <w:left w:val="none" w:sz="0" w:space="0" w:color="auto"/>
        <w:bottom w:val="none" w:sz="0" w:space="0" w:color="auto"/>
        <w:right w:val="none" w:sz="0" w:space="0" w:color="auto"/>
      </w:divBdr>
    </w:div>
    <w:div w:id="2031563313">
      <w:marLeft w:val="0"/>
      <w:marRight w:val="0"/>
      <w:marTop w:val="0"/>
      <w:marBottom w:val="0"/>
      <w:divBdr>
        <w:top w:val="none" w:sz="0" w:space="0" w:color="auto"/>
        <w:left w:val="none" w:sz="0" w:space="0" w:color="auto"/>
        <w:bottom w:val="none" w:sz="0" w:space="0" w:color="auto"/>
        <w:right w:val="none" w:sz="0" w:space="0" w:color="auto"/>
      </w:divBdr>
    </w:div>
    <w:div w:id="2031563315">
      <w:marLeft w:val="0"/>
      <w:marRight w:val="0"/>
      <w:marTop w:val="0"/>
      <w:marBottom w:val="0"/>
      <w:divBdr>
        <w:top w:val="none" w:sz="0" w:space="0" w:color="auto"/>
        <w:left w:val="none" w:sz="0" w:space="0" w:color="auto"/>
        <w:bottom w:val="none" w:sz="0" w:space="0" w:color="auto"/>
        <w:right w:val="none" w:sz="0" w:space="0" w:color="auto"/>
      </w:divBdr>
      <w:divsChild>
        <w:div w:id="2031563325">
          <w:marLeft w:val="0"/>
          <w:marRight w:val="0"/>
          <w:marTop w:val="0"/>
          <w:marBottom w:val="0"/>
          <w:divBdr>
            <w:top w:val="none" w:sz="0" w:space="0" w:color="auto"/>
            <w:left w:val="none" w:sz="0" w:space="0" w:color="auto"/>
            <w:bottom w:val="none" w:sz="0" w:space="0" w:color="auto"/>
            <w:right w:val="none" w:sz="0" w:space="0" w:color="auto"/>
          </w:divBdr>
          <w:divsChild>
            <w:div w:id="2031563364">
              <w:marLeft w:val="0"/>
              <w:marRight w:val="0"/>
              <w:marTop w:val="0"/>
              <w:marBottom w:val="0"/>
              <w:divBdr>
                <w:top w:val="none" w:sz="0" w:space="0" w:color="auto"/>
                <w:left w:val="none" w:sz="0" w:space="0" w:color="auto"/>
                <w:bottom w:val="none" w:sz="0" w:space="0" w:color="auto"/>
                <w:right w:val="none" w:sz="0" w:space="0" w:color="auto"/>
              </w:divBdr>
              <w:divsChild>
                <w:div w:id="2031563365">
                  <w:marLeft w:val="0"/>
                  <w:marRight w:val="0"/>
                  <w:marTop w:val="0"/>
                  <w:marBottom w:val="0"/>
                  <w:divBdr>
                    <w:top w:val="none" w:sz="0" w:space="0" w:color="auto"/>
                    <w:left w:val="none" w:sz="0" w:space="0" w:color="auto"/>
                    <w:bottom w:val="none" w:sz="0" w:space="0" w:color="auto"/>
                    <w:right w:val="none" w:sz="0" w:space="0" w:color="auto"/>
                  </w:divBdr>
                  <w:divsChild>
                    <w:div w:id="2031563318">
                      <w:marLeft w:val="0"/>
                      <w:marRight w:val="0"/>
                      <w:marTop w:val="0"/>
                      <w:marBottom w:val="0"/>
                      <w:divBdr>
                        <w:top w:val="none" w:sz="0" w:space="0" w:color="auto"/>
                        <w:left w:val="none" w:sz="0" w:space="0" w:color="auto"/>
                        <w:bottom w:val="none" w:sz="0" w:space="0" w:color="auto"/>
                        <w:right w:val="none" w:sz="0" w:space="0" w:color="auto"/>
                      </w:divBdr>
                      <w:divsChild>
                        <w:div w:id="2031563347">
                          <w:marLeft w:val="0"/>
                          <w:marRight w:val="0"/>
                          <w:marTop w:val="0"/>
                          <w:marBottom w:val="0"/>
                          <w:divBdr>
                            <w:top w:val="none" w:sz="0" w:space="0" w:color="auto"/>
                            <w:left w:val="none" w:sz="0" w:space="0" w:color="auto"/>
                            <w:bottom w:val="none" w:sz="0" w:space="0" w:color="auto"/>
                            <w:right w:val="none" w:sz="0" w:space="0" w:color="auto"/>
                          </w:divBdr>
                          <w:divsChild>
                            <w:div w:id="2031563280">
                              <w:marLeft w:val="0"/>
                              <w:marRight w:val="0"/>
                              <w:marTop w:val="0"/>
                              <w:marBottom w:val="0"/>
                              <w:divBdr>
                                <w:top w:val="none" w:sz="0" w:space="0" w:color="auto"/>
                                <w:left w:val="none" w:sz="0" w:space="0" w:color="auto"/>
                                <w:bottom w:val="none" w:sz="0" w:space="0" w:color="auto"/>
                                <w:right w:val="none" w:sz="0" w:space="0" w:color="auto"/>
                              </w:divBdr>
                              <w:divsChild>
                                <w:div w:id="2031563321">
                                  <w:marLeft w:val="0"/>
                                  <w:marRight w:val="0"/>
                                  <w:marTop w:val="0"/>
                                  <w:marBottom w:val="0"/>
                                  <w:divBdr>
                                    <w:top w:val="none" w:sz="0" w:space="0" w:color="auto"/>
                                    <w:left w:val="none" w:sz="0" w:space="0" w:color="auto"/>
                                    <w:bottom w:val="none" w:sz="0" w:space="0" w:color="auto"/>
                                    <w:right w:val="none" w:sz="0" w:space="0" w:color="auto"/>
                                  </w:divBdr>
                                  <w:divsChild>
                                    <w:div w:id="2031563322">
                                      <w:marLeft w:val="0"/>
                                      <w:marRight w:val="0"/>
                                      <w:marTop w:val="0"/>
                                      <w:marBottom w:val="0"/>
                                      <w:divBdr>
                                        <w:top w:val="none" w:sz="0" w:space="0" w:color="auto"/>
                                        <w:left w:val="none" w:sz="0" w:space="0" w:color="auto"/>
                                        <w:bottom w:val="none" w:sz="0" w:space="0" w:color="auto"/>
                                        <w:right w:val="none" w:sz="0" w:space="0" w:color="auto"/>
                                      </w:divBdr>
                                      <w:divsChild>
                                        <w:div w:id="2031563366">
                                          <w:marLeft w:val="0"/>
                                          <w:marRight w:val="0"/>
                                          <w:marTop w:val="0"/>
                                          <w:marBottom w:val="0"/>
                                          <w:divBdr>
                                            <w:top w:val="none" w:sz="0" w:space="0" w:color="auto"/>
                                            <w:left w:val="none" w:sz="0" w:space="0" w:color="auto"/>
                                            <w:bottom w:val="none" w:sz="0" w:space="0" w:color="auto"/>
                                            <w:right w:val="none" w:sz="0" w:space="0" w:color="auto"/>
                                          </w:divBdr>
                                          <w:divsChild>
                                            <w:div w:id="20315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563319">
      <w:marLeft w:val="0"/>
      <w:marRight w:val="0"/>
      <w:marTop w:val="0"/>
      <w:marBottom w:val="0"/>
      <w:divBdr>
        <w:top w:val="none" w:sz="0" w:space="0" w:color="auto"/>
        <w:left w:val="none" w:sz="0" w:space="0" w:color="auto"/>
        <w:bottom w:val="none" w:sz="0" w:space="0" w:color="auto"/>
        <w:right w:val="none" w:sz="0" w:space="0" w:color="auto"/>
      </w:divBdr>
    </w:div>
    <w:div w:id="2031563320">
      <w:marLeft w:val="0"/>
      <w:marRight w:val="0"/>
      <w:marTop w:val="0"/>
      <w:marBottom w:val="0"/>
      <w:divBdr>
        <w:top w:val="none" w:sz="0" w:space="0" w:color="auto"/>
        <w:left w:val="none" w:sz="0" w:space="0" w:color="auto"/>
        <w:bottom w:val="none" w:sz="0" w:space="0" w:color="auto"/>
        <w:right w:val="none" w:sz="0" w:space="0" w:color="auto"/>
      </w:divBdr>
    </w:div>
    <w:div w:id="2031563326">
      <w:marLeft w:val="0"/>
      <w:marRight w:val="0"/>
      <w:marTop w:val="0"/>
      <w:marBottom w:val="0"/>
      <w:divBdr>
        <w:top w:val="none" w:sz="0" w:space="0" w:color="auto"/>
        <w:left w:val="none" w:sz="0" w:space="0" w:color="auto"/>
        <w:bottom w:val="none" w:sz="0" w:space="0" w:color="auto"/>
        <w:right w:val="none" w:sz="0" w:space="0" w:color="auto"/>
      </w:divBdr>
    </w:div>
    <w:div w:id="2031563327">
      <w:marLeft w:val="0"/>
      <w:marRight w:val="0"/>
      <w:marTop w:val="0"/>
      <w:marBottom w:val="0"/>
      <w:divBdr>
        <w:top w:val="none" w:sz="0" w:space="0" w:color="auto"/>
        <w:left w:val="none" w:sz="0" w:space="0" w:color="auto"/>
        <w:bottom w:val="none" w:sz="0" w:space="0" w:color="auto"/>
        <w:right w:val="none" w:sz="0" w:space="0" w:color="auto"/>
      </w:divBdr>
    </w:div>
    <w:div w:id="2031563330">
      <w:marLeft w:val="0"/>
      <w:marRight w:val="0"/>
      <w:marTop w:val="0"/>
      <w:marBottom w:val="0"/>
      <w:divBdr>
        <w:top w:val="none" w:sz="0" w:space="0" w:color="auto"/>
        <w:left w:val="none" w:sz="0" w:space="0" w:color="auto"/>
        <w:bottom w:val="none" w:sz="0" w:space="0" w:color="auto"/>
        <w:right w:val="none" w:sz="0" w:space="0" w:color="auto"/>
      </w:divBdr>
    </w:div>
    <w:div w:id="2031563333">
      <w:marLeft w:val="0"/>
      <w:marRight w:val="0"/>
      <w:marTop w:val="0"/>
      <w:marBottom w:val="0"/>
      <w:divBdr>
        <w:top w:val="none" w:sz="0" w:space="0" w:color="auto"/>
        <w:left w:val="none" w:sz="0" w:space="0" w:color="auto"/>
        <w:bottom w:val="none" w:sz="0" w:space="0" w:color="auto"/>
        <w:right w:val="none" w:sz="0" w:space="0" w:color="auto"/>
      </w:divBdr>
    </w:div>
    <w:div w:id="2031563335">
      <w:marLeft w:val="0"/>
      <w:marRight w:val="0"/>
      <w:marTop w:val="0"/>
      <w:marBottom w:val="0"/>
      <w:divBdr>
        <w:top w:val="none" w:sz="0" w:space="0" w:color="auto"/>
        <w:left w:val="none" w:sz="0" w:space="0" w:color="auto"/>
        <w:bottom w:val="none" w:sz="0" w:space="0" w:color="auto"/>
        <w:right w:val="none" w:sz="0" w:space="0" w:color="auto"/>
      </w:divBdr>
    </w:div>
    <w:div w:id="2031563340">
      <w:marLeft w:val="0"/>
      <w:marRight w:val="0"/>
      <w:marTop w:val="0"/>
      <w:marBottom w:val="0"/>
      <w:divBdr>
        <w:top w:val="none" w:sz="0" w:space="0" w:color="auto"/>
        <w:left w:val="none" w:sz="0" w:space="0" w:color="auto"/>
        <w:bottom w:val="none" w:sz="0" w:space="0" w:color="auto"/>
        <w:right w:val="none" w:sz="0" w:space="0" w:color="auto"/>
      </w:divBdr>
    </w:div>
    <w:div w:id="2031563342">
      <w:marLeft w:val="0"/>
      <w:marRight w:val="0"/>
      <w:marTop w:val="0"/>
      <w:marBottom w:val="0"/>
      <w:divBdr>
        <w:top w:val="none" w:sz="0" w:space="0" w:color="auto"/>
        <w:left w:val="none" w:sz="0" w:space="0" w:color="auto"/>
        <w:bottom w:val="none" w:sz="0" w:space="0" w:color="auto"/>
        <w:right w:val="none" w:sz="0" w:space="0" w:color="auto"/>
      </w:divBdr>
    </w:div>
    <w:div w:id="2031563345">
      <w:marLeft w:val="0"/>
      <w:marRight w:val="0"/>
      <w:marTop w:val="0"/>
      <w:marBottom w:val="0"/>
      <w:divBdr>
        <w:top w:val="none" w:sz="0" w:space="0" w:color="auto"/>
        <w:left w:val="none" w:sz="0" w:space="0" w:color="auto"/>
        <w:bottom w:val="none" w:sz="0" w:space="0" w:color="auto"/>
        <w:right w:val="none" w:sz="0" w:space="0" w:color="auto"/>
      </w:divBdr>
    </w:div>
    <w:div w:id="2031563348">
      <w:marLeft w:val="0"/>
      <w:marRight w:val="0"/>
      <w:marTop w:val="0"/>
      <w:marBottom w:val="0"/>
      <w:divBdr>
        <w:top w:val="none" w:sz="0" w:space="0" w:color="auto"/>
        <w:left w:val="none" w:sz="0" w:space="0" w:color="auto"/>
        <w:bottom w:val="none" w:sz="0" w:space="0" w:color="auto"/>
        <w:right w:val="none" w:sz="0" w:space="0" w:color="auto"/>
      </w:divBdr>
    </w:div>
    <w:div w:id="2031563349">
      <w:marLeft w:val="0"/>
      <w:marRight w:val="0"/>
      <w:marTop w:val="0"/>
      <w:marBottom w:val="0"/>
      <w:divBdr>
        <w:top w:val="none" w:sz="0" w:space="0" w:color="auto"/>
        <w:left w:val="none" w:sz="0" w:space="0" w:color="auto"/>
        <w:bottom w:val="none" w:sz="0" w:space="0" w:color="auto"/>
        <w:right w:val="none" w:sz="0" w:space="0" w:color="auto"/>
      </w:divBdr>
      <w:divsChild>
        <w:div w:id="2031563355">
          <w:marLeft w:val="0"/>
          <w:marRight w:val="0"/>
          <w:marTop w:val="0"/>
          <w:marBottom w:val="0"/>
          <w:divBdr>
            <w:top w:val="none" w:sz="0" w:space="0" w:color="auto"/>
            <w:left w:val="none" w:sz="0" w:space="0" w:color="auto"/>
            <w:bottom w:val="none" w:sz="0" w:space="0" w:color="auto"/>
            <w:right w:val="none" w:sz="0" w:space="0" w:color="auto"/>
          </w:divBdr>
          <w:divsChild>
            <w:div w:id="2031563363">
              <w:marLeft w:val="0"/>
              <w:marRight w:val="0"/>
              <w:marTop w:val="0"/>
              <w:marBottom w:val="0"/>
              <w:divBdr>
                <w:top w:val="none" w:sz="0" w:space="0" w:color="auto"/>
                <w:left w:val="none" w:sz="0" w:space="0" w:color="auto"/>
                <w:bottom w:val="none" w:sz="0" w:space="0" w:color="auto"/>
                <w:right w:val="none" w:sz="0" w:space="0" w:color="auto"/>
              </w:divBdr>
              <w:divsChild>
                <w:div w:id="2031563287">
                  <w:marLeft w:val="0"/>
                  <w:marRight w:val="0"/>
                  <w:marTop w:val="0"/>
                  <w:marBottom w:val="0"/>
                  <w:divBdr>
                    <w:top w:val="none" w:sz="0" w:space="0" w:color="auto"/>
                    <w:left w:val="none" w:sz="0" w:space="0" w:color="auto"/>
                    <w:bottom w:val="none" w:sz="0" w:space="0" w:color="auto"/>
                    <w:right w:val="none" w:sz="0" w:space="0" w:color="auto"/>
                  </w:divBdr>
                  <w:divsChild>
                    <w:div w:id="2031563336">
                      <w:marLeft w:val="0"/>
                      <w:marRight w:val="0"/>
                      <w:marTop w:val="0"/>
                      <w:marBottom w:val="0"/>
                      <w:divBdr>
                        <w:top w:val="none" w:sz="0" w:space="0" w:color="auto"/>
                        <w:left w:val="none" w:sz="0" w:space="0" w:color="auto"/>
                        <w:bottom w:val="none" w:sz="0" w:space="0" w:color="auto"/>
                        <w:right w:val="none" w:sz="0" w:space="0" w:color="auto"/>
                      </w:divBdr>
                      <w:divsChild>
                        <w:div w:id="2031563304">
                          <w:marLeft w:val="0"/>
                          <w:marRight w:val="0"/>
                          <w:marTop w:val="0"/>
                          <w:marBottom w:val="0"/>
                          <w:divBdr>
                            <w:top w:val="none" w:sz="0" w:space="0" w:color="auto"/>
                            <w:left w:val="none" w:sz="0" w:space="0" w:color="auto"/>
                            <w:bottom w:val="none" w:sz="0" w:space="0" w:color="auto"/>
                            <w:right w:val="none" w:sz="0" w:space="0" w:color="auto"/>
                          </w:divBdr>
                          <w:divsChild>
                            <w:div w:id="2031563306">
                              <w:marLeft w:val="0"/>
                              <w:marRight w:val="0"/>
                              <w:marTop w:val="0"/>
                              <w:marBottom w:val="0"/>
                              <w:divBdr>
                                <w:top w:val="none" w:sz="0" w:space="0" w:color="auto"/>
                                <w:left w:val="none" w:sz="0" w:space="0" w:color="auto"/>
                                <w:bottom w:val="none" w:sz="0" w:space="0" w:color="auto"/>
                                <w:right w:val="none" w:sz="0" w:space="0" w:color="auto"/>
                              </w:divBdr>
                              <w:divsChild>
                                <w:div w:id="2031563324">
                                  <w:marLeft w:val="0"/>
                                  <w:marRight w:val="0"/>
                                  <w:marTop w:val="0"/>
                                  <w:marBottom w:val="0"/>
                                  <w:divBdr>
                                    <w:top w:val="none" w:sz="0" w:space="0" w:color="auto"/>
                                    <w:left w:val="none" w:sz="0" w:space="0" w:color="auto"/>
                                    <w:bottom w:val="none" w:sz="0" w:space="0" w:color="auto"/>
                                    <w:right w:val="none" w:sz="0" w:space="0" w:color="auto"/>
                                  </w:divBdr>
                                  <w:divsChild>
                                    <w:div w:id="2031563351">
                                      <w:marLeft w:val="0"/>
                                      <w:marRight w:val="0"/>
                                      <w:marTop w:val="0"/>
                                      <w:marBottom w:val="0"/>
                                      <w:divBdr>
                                        <w:top w:val="none" w:sz="0" w:space="0" w:color="auto"/>
                                        <w:left w:val="none" w:sz="0" w:space="0" w:color="auto"/>
                                        <w:bottom w:val="none" w:sz="0" w:space="0" w:color="auto"/>
                                        <w:right w:val="none" w:sz="0" w:space="0" w:color="auto"/>
                                      </w:divBdr>
                                      <w:divsChild>
                                        <w:div w:id="2031563316">
                                          <w:marLeft w:val="0"/>
                                          <w:marRight w:val="0"/>
                                          <w:marTop w:val="0"/>
                                          <w:marBottom w:val="0"/>
                                          <w:divBdr>
                                            <w:top w:val="none" w:sz="0" w:space="0" w:color="auto"/>
                                            <w:left w:val="none" w:sz="0" w:space="0" w:color="auto"/>
                                            <w:bottom w:val="none" w:sz="0" w:space="0" w:color="auto"/>
                                            <w:right w:val="none" w:sz="0" w:space="0" w:color="auto"/>
                                          </w:divBdr>
                                          <w:divsChild>
                                            <w:div w:id="2031563341">
                                              <w:marLeft w:val="0"/>
                                              <w:marRight w:val="0"/>
                                              <w:marTop w:val="0"/>
                                              <w:marBottom w:val="0"/>
                                              <w:divBdr>
                                                <w:top w:val="none" w:sz="0" w:space="0" w:color="auto"/>
                                                <w:left w:val="none" w:sz="0" w:space="0" w:color="auto"/>
                                                <w:bottom w:val="none" w:sz="0" w:space="0" w:color="auto"/>
                                                <w:right w:val="none" w:sz="0" w:space="0" w:color="auto"/>
                                              </w:divBdr>
                                              <w:divsChild>
                                                <w:div w:id="2031563286">
                                                  <w:marLeft w:val="0"/>
                                                  <w:marRight w:val="0"/>
                                                  <w:marTop w:val="0"/>
                                                  <w:marBottom w:val="0"/>
                                                  <w:divBdr>
                                                    <w:top w:val="none" w:sz="0" w:space="0" w:color="auto"/>
                                                    <w:left w:val="none" w:sz="0" w:space="0" w:color="auto"/>
                                                    <w:bottom w:val="none" w:sz="0" w:space="0" w:color="auto"/>
                                                    <w:right w:val="none" w:sz="0" w:space="0" w:color="auto"/>
                                                  </w:divBdr>
                                                  <w:divsChild>
                                                    <w:div w:id="2031563337">
                                                      <w:marLeft w:val="0"/>
                                                      <w:marRight w:val="0"/>
                                                      <w:marTop w:val="0"/>
                                                      <w:marBottom w:val="0"/>
                                                      <w:divBdr>
                                                        <w:top w:val="none" w:sz="0" w:space="0" w:color="auto"/>
                                                        <w:left w:val="none" w:sz="0" w:space="0" w:color="auto"/>
                                                        <w:bottom w:val="none" w:sz="0" w:space="0" w:color="auto"/>
                                                        <w:right w:val="none" w:sz="0" w:space="0" w:color="auto"/>
                                                      </w:divBdr>
                                                      <w:divsChild>
                                                        <w:div w:id="2031563310">
                                                          <w:marLeft w:val="0"/>
                                                          <w:marRight w:val="0"/>
                                                          <w:marTop w:val="0"/>
                                                          <w:marBottom w:val="0"/>
                                                          <w:divBdr>
                                                            <w:top w:val="none" w:sz="0" w:space="0" w:color="auto"/>
                                                            <w:left w:val="none" w:sz="0" w:space="0" w:color="auto"/>
                                                            <w:bottom w:val="none" w:sz="0" w:space="0" w:color="auto"/>
                                                            <w:right w:val="none" w:sz="0" w:space="0" w:color="auto"/>
                                                          </w:divBdr>
                                                          <w:divsChild>
                                                            <w:div w:id="2031563312">
                                                              <w:marLeft w:val="0"/>
                                                              <w:marRight w:val="0"/>
                                                              <w:marTop w:val="0"/>
                                                              <w:marBottom w:val="0"/>
                                                              <w:divBdr>
                                                                <w:top w:val="none" w:sz="0" w:space="0" w:color="auto"/>
                                                                <w:left w:val="none" w:sz="0" w:space="0" w:color="auto"/>
                                                                <w:bottom w:val="none" w:sz="0" w:space="0" w:color="auto"/>
                                                                <w:right w:val="none" w:sz="0" w:space="0" w:color="auto"/>
                                                              </w:divBdr>
                                                              <w:divsChild>
                                                                <w:div w:id="2031563307">
                                                                  <w:marLeft w:val="0"/>
                                                                  <w:marRight w:val="0"/>
                                                                  <w:marTop w:val="0"/>
                                                                  <w:marBottom w:val="0"/>
                                                                  <w:divBdr>
                                                                    <w:top w:val="none" w:sz="0" w:space="0" w:color="auto"/>
                                                                    <w:left w:val="none" w:sz="0" w:space="0" w:color="auto"/>
                                                                    <w:bottom w:val="none" w:sz="0" w:space="0" w:color="auto"/>
                                                                    <w:right w:val="none" w:sz="0" w:space="0" w:color="auto"/>
                                                                  </w:divBdr>
                                                                  <w:divsChild>
                                                                    <w:div w:id="2031563332">
                                                                      <w:marLeft w:val="0"/>
                                                                      <w:marRight w:val="0"/>
                                                                      <w:marTop w:val="0"/>
                                                                      <w:marBottom w:val="0"/>
                                                                      <w:divBdr>
                                                                        <w:top w:val="none" w:sz="0" w:space="0" w:color="auto"/>
                                                                        <w:left w:val="none" w:sz="0" w:space="0" w:color="auto"/>
                                                                        <w:bottom w:val="none" w:sz="0" w:space="0" w:color="auto"/>
                                                                        <w:right w:val="none" w:sz="0" w:space="0" w:color="auto"/>
                                                                      </w:divBdr>
                                                                      <w:divsChild>
                                                                        <w:div w:id="2031563343">
                                                                          <w:marLeft w:val="0"/>
                                                                          <w:marRight w:val="0"/>
                                                                          <w:marTop w:val="0"/>
                                                                          <w:marBottom w:val="0"/>
                                                                          <w:divBdr>
                                                                            <w:top w:val="none" w:sz="0" w:space="0" w:color="auto"/>
                                                                            <w:left w:val="none" w:sz="0" w:space="0" w:color="auto"/>
                                                                            <w:bottom w:val="none" w:sz="0" w:space="0" w:color="auto"/>
                                                                            <w:right w:val="none" w:sz="0" w:space="0" w:color="auto"/>
                                                                          </w:divBdr>
                                                                          <w:divsChild>
                                                                            <w:div w:id="2031563283">
                                                                              <w:marLeft w:val="0"/>
                                                                              <w:marRight w:val="0"/>
                                                                              <w:marTop w:val="0"/>
                                                                              <w:marBottom w:val="0"/>
                                                                              <w:divBdr>
                                                                                <w:top w:val="none" w:sz="0" w:space="0" w:color="auto"/>
                                                                                <w:left w:val="none" w:sz="0" w:space="0" w:color="auto"/>
                                                                                <w:bottom w:val="none" w:sz="0" w:space="0" w:color="auto"/>
                                                                                <w:right w:val="none" w:sz="0" w:space="0" w:color="auto"/>
                                                                              </w:divBdr>
                                                                              <w:divsChild>
                                                                                <w:div w:id="2031563305">
                                                                                  <w:marLeft w:val="0"/>
                                                                                  <w:marRight w:val="0"/>
                                                                                  <w:marTop w:val="0"/>
                                                                                  <w:marBottom w:val="0"/>
                                                                                  <w:divBdr>
                                                                                    <w:top w:val="none" w:sz="0" w:space="0" w:color="auto"/>
                                                                                    <w:left w:val="none" w:sz="0" w:space="0" w:color="auto"/>
                                                                                    <w:bottom w:val="none" w:sz="0" w:space="0" w:color="auto"/>
                                                                                    <w:right w:val="none" w:sz="0" w:space="0" w:color="auto"/>
                                                                                  </w:divBdr>
                                                                                  <w:divsChild>
                                                                                    <w:div w:id="2031563344">
                                                                                      <w:marLeft w:val="0"/>
                                                                                      <w:marRight w:val="0"/>
                                                                                      <w:marTop w:val="0"/>
                                                                                      <w:marBottom w:val="0"/>
                                                                                      <w:divBdr>
                                                                                        <w:top w:val="none" w:sz="0" w:space="0" w:color="auto"/>
                                                                                        <w:left w:val="none" w:sz="0" w:space="0" w:color="auto"/>
                                                                                        <w:bottom w:val="none" w:sz="0" w:space="0" w:color="auto"/>
                                                                                        <w:right w:val="none" w:sz="0" w:space="0" w:color="auto"/>
                                                                                      </w:divBdr>
                                                                                      <w:divsChild>
                                                                                        <w:div w:id="2031563350">
                                                                                          <w:marLeft w:val="0"/>
                                                                                          <w:marRight w:val="0"/>
                                                                                          <w:marTop w:val="0"/>
                                                                                          <w:marBottom w:val="0"/>
                                                                                          <w:divBdr>
                                                                                            <w:top w:val="none" w:sz="0" w:space="0" w:color="auto"/>
                                                                                            <w:left w:val="none" w:sz="0" w:space="0" w:color="auto"/>
                                                                                            <w:bottom w:val="none" w:sz="0" w:space="0" w:color="auto"/>
                                                                                            <w:right w:val="none" w:sz="0" w:space="0" w:color="auto"/>
                                                                                          </w:divBdr>
                                                                                          <w:divsChild>
                                                                                            <w:div w:id="2031563338">
                                                                                              <w:marLeft w:val="0"/>
                                                                                              <w:marRight w:val="0"/>
                                                                                              <w:marTop w:val="0"/>
                                                                                              <w:marBottom w:val="0"/>
                                                                                              <w:divBdr>
                                                                                                <w:top w:val="none" w:sz="0" w:space="0" w:color="auto"/>
                                                                                                <w:left w:val="none" w:sz="0" w:space="0" w:color="auto"/>
                                                                                                <w:bottom w:val="none" w:sz="0" w:space="0" w:color="auto"/>
                                                                                                <w:right w:val="none" w:sz="0" w:space="0" w:color="auto"/>
                                                                                              </w:divBdr>
                                                                                              <w:divsChild>
                                                                                                <w:div w:id="2031563284">
                                                                                                  <w:marLeft w:val="0"/>
                                                                                                  <w:marRight w:val="0"/>
                                                                                                  <w:marTop w:val="0"/>
                                                                                                  <w:marBottom w:val="0"/>
                                                                                                  <w:divBdr>
                                                                                                    <w:top w:val="none" w:sz="0" w:space="0" w:color="auto"/>
                                                                                                    <w:left w:val="none" w:sz="0" w:space="0" w:color="auto"/>
                                                                                                    <w:bottom w:val="none" w:sz="0" w:space="0" w:color="auto"/>
                                                                                                    <w:right w:val="none" w:sz="0" w:space="0" w:color="auto"/>
                                                                                                  </w:divBdr>
                                                                                                  <w:divsChild>
                                                                                                    <w:div w:id="2031563331">
                                                                                                      <w:marLeft w:val="0"/>
                                                                                                      <w:marRight w:val="0"/>
                                                                                                      <w:marTop w:val="0"/>
                                                                                                      <w:marBottom w:val="0"/>
                                                                                                      <w:divBdr>
                                                                                                        <w:top w:val="none" w:sz="0" w:space="0" w:color="auto"/>
                                                                                                        <w:left w:val="none" w:sz="0" w:space="0" w:color="auto"/>
                                                                                                        <w:bottom w:val="none" w:sz="0" w:space="0" w:color="auto"/>
                                                                                                        <w:right w:val="none" w:sz="0" w:space="0" w:color="auto"/>
                                                                                                      </w:divBdr>
                                                                                                      <w:divsChild>
                                                                                                        <w:div w:id="2031563289">
                                                                                                          <w:marLeft w:val="0"/>
                                                                                                          <w:marRight w:val="0"/>
                                                                                                          <w:marTop w:val="0"/>
                                                                                                          <w:marBottom w:val="0"/>
                                                                                                          <w:divBdr>
                                                                                                            <w:top w:val="none" w:sz="0" w:space="0" w:color="auto"/>
                                                                                                            <w:left w:val="none" w:sz="0" w:space="0" w:color="auto"/>
                                                                                                            <w:bottom w:val="none" w:sz="0" w:space="0" w:color="auto"/>
                                                                                                            <w:right w:val="none" w:sz="0" w:space="0" w:color="auto"/>
                                                                                                          </w:divBdr>
                                                                                                          <w:divsChild>
                                                                                                            <w:div w:id="2031563362">
                                                                                                              <w:marLeft w:val="0"/>
                                                                                                              <w:marRight w:val="0"/>
                                                                                                              <w:marTop w:val="0"/>
                                                                                                              <w:marBottom w:val="0"/>
                                                                                                              <w:divBdr>
                                                                                                                <w:top w:val="none" w:sz="0" w:space="0" w:color="auto"/>
                                                                                                                <w:left w:val="none" w:sz="0" w:space="0" w:color="auto"/>
                                                                                                                <w:bottom w:val="none" w:sz="0" w:space="0" w:color="auto"/>
                                                                                                                <w:right w:val="none" w:sz="0" w:space="0" w:color="auto"/>
                                                                                                              </w:divBdr>
                                                                                                              <w:divsChild>
                                                                                                                <w:div w:id="2031563285">
                                                                                                                  <w:marLeft w:val="0"/>
                                                                                                                  <w:marRight w:val="0"/>
                                                                                                                  <w:marTop w:val="0"/>
                                                                                                                  <w:marBottom w:val="0"/>
                                                                                                                  <w:divBdr>
                                                                                                                    <w:top w:val="none" w:sz="0" w:space="0" w:color="auto"/>
                                                                                                                    <w:left w:val="none" w:sz="0" w:space="0" w:color="auto"/>
                                                                                                                    <w:bottom w:val="none" w:sz="0" w:space="0" w:color="auto"/>
                                                                                                                    <w:right w:val="none" w:sz="0" w:space="0" w:color="auto"/>
                                                                                                                  </w:divBdr>
                                                                                                                  <w:divsChild>
                                                                                                                    <w:div w:id="2031563296">
                                                                                                                      <w:marLeft w:val="0"/>
                                                                                                                      <w:marRight w:val="0"/>
                                                                                                                      <w:marTop w:val="0"/>
                                                                                                                      <w:marBottom w:val="0"/>
                                                                                                                      <w:divBdr>
                                                                                                                        <w:top w:val="none" w:sz="0" w:space="0" w:color="auto"/>
                                                                                                                        <w:left w:val="none" w:sz="0" w:space="0" w:color="auto"/>
                                                                                                                        <w:bottom w:val="none" w:sz="0" w:space="0" w:color="auto"/>
                                                                                                                        <w:right w:val="none" w:sz="0" w:space="0" w:color="auto"/>
                                                                                                                      </w:divBdr>
                                                                                                                      <w:divsChild>
                                                                                                                        <w:div w:id="2031563357">
                                                                                                                          <w:marLeft w:val="0"/>
                                                                                                                          <w:marRight w:val="0"/>
                                                                                                                          <w:marTop w:val="0"/>
                                                                                                                          <w:marBottom w:val="0"/>
                                                                                                                          <w:divBdr>
                                                                                                                            <w:top w:val="none" w:sz="0" w:space="0" w:color="auto"/>
                                                                                                                            <w:left w:val="none" w:sz="0" w:space="0" w:color="auto"/>
                                                                                                                            <w:bottom w:val="none" w:sz="0" w:space="0" w:color="auto"/>
                                                                                                                            <w:right w:val="none" w:sz="0" w:space="0" w:color="auto"/>
                                                                                                                          </w:divBdr>
                                                                                                                          <w:divsChild>
                                                                                                                            <w:div w:id="2031563299">
                                                                                                                              <w:marLeft w:val="0"/>
                                                                                                                              <w:marRight w:val="0"/>
                                                                                                                              <w:marTop w:val="0"/>
                                                                                                                              <w:marBottom w:val="0"/>
                                                                                                                              <w:divBdr>
                                                                                                                                <w:top w:val="none" w:sz="0" w:space="0" w:color="auto"/>
                                                                                                                                <w:left w:val="none" w:sz="0" w:space="0" w:color="auto"/>
                                                                                                                                <w:bottom w:val="none" w:sz="0" w:space="0" w:color="auto"/>
                                                                                                                                <w:right w:val="none" w:sz="0" w:space="0" w:color="auto"/>
                                                                                                                              </w:divBdr>
                                                                                                                              <w:divsChild>
                                                                                                                                <w:div w:id="2031563328">
                                                                                                                                  <w:marLeft w:val="0"/>
                                                                                                                                  <w:marRight w:val="0"/>
                                                                                                                                  <w:marTop w:val="0"/>
                                                                                                                                  <w:marBottom w:val="0"/>
                                                                                                                                  <w:divBdr>
                                                                                                                                    <w:top w:val="none" w:sz="0" w:space="0" w:color="auto"/>
                                                                                                                                    <w:left w:val="none" w:sz="0" w:space="0" w:color="auto"/>
                                                                                                                                    <w:bottom w:val="none" w:sz="0" w:space="0" w:color="auto"/>
                                                                                                                                    <w:right w:val="none" w:sz="0" w:space="0" w:color="auto"/>
                                                                                                                                  </w:divBdr>
                                                                                                                                  <w:divsChild>
                                                                                                                                    <w:div w:id="2031563323">
                                                                                                                                      <w:marLeft w:val="0"/>
                                                                                                                                      <w:marRight w:val="0"/>
                                                                                                                                      <w:marTop w:val="0"/>
                                                                                                                                      <w:marBottom w:val="0"/>
                                                                                                                                      <w:divBdr>
                                                                                                                                        <w:top w:val="none" w:sz="0" w:space="0" w:color="auto"/>
                                                                                                                                        <w:left w:val="none" w:sz="0" w:space="0" w:color="auto"/>
                                                                                                                                        <w:bottom w:val="none" w:sz="0" w:space="0" w:color="auto"/>
                                                                                                                                        <w:right w:val="none" w:sz="0" w:space="0" w:color="auto"/>
                                                                                                                                      </w:divBdr>
                                                                                                                                      <w:divsChild>
                                                                                                                                        <w:div w:id="2031563309">
                                                                                                                                          <w:marLeft w:val="0"/>
                                                                                                                                          <w:marRight w:val="0"/>
                                                                                                                                          <w:marTop w:val="0"/>
                                                                                                                                          <w:marBottom w:val="0"/>
                                                                                                                                          <w:divBdr>
                                                                                                                                            <w:top w:val="none" w:sz="0" w:space="0" w:color="auto"/>
                                                                                                                                            <w:left w:val="none" w:sz="0" w:space="0" w:color="auto"/>
                                                                                                                                            <w:bottom w:val="none" w:sz="0" w:space="0" w:color="auto"/>
                                                                                                                                            <w:right w:val="none" w:sz="0" w:space="0" w:color="auto"/>
                                                                                                                                          </w:divBdr>
                                                                                                                                          <w:divsChild>
                                                                                                                                            <w:div w:id="2031563352">
                                                                                                                                              <w:marLeft w:val="0"/>
                                                                                                                                              <w:marRight w:val="0"/>
                                                                                                                                              <w:marTop w:val="0"/>
                                                                                                                                              <w:marBottom w:val="0"/>
                                                                                                                                              <w:divBdr>
                                                                                                                                                <w:top w:val="none" w:sz="0" w:space="0" w:color="auto"/>
                                                                                                                                                <w:left w:val="none" w:sz="0" w:space="0" w:color="auto"/>
                                                                                                                                                <w:bottom w:val="none" w:sz="0" w:space="0" w:color="auto"/>
                                                                                                                                                <w:right w:val="none" w:sz="0" w:space="0" w:color="auto"/>
                                                                                                                                              </w:divBdr>
                                                                                                                                              <w:divsChild>
                                                                                                                                                <w:div w:id="2031563339">
                                                                                                                                                  <w:marLeft w:val="0"/>
                                                                                                                                                  <w:marRight w:val="0"/>
                                                                                                                                                  <w:marTop w:val="0"/>
                                                                                                                                                  <w:marBottom w:val="0"/>
                                                                                                                                                  <w:divBdr>
                                                                                                                                                    <w:top w:val="none" w:sz="0" w:space="0" w:color="auto"/>
                                                                                                                                                    <w:left w:val="none" w:sz="0" w:space="0" w:color="auto"/>
                                                                                                                                                    <w:bottom w:val="none" w:sz="0" w:space="0" w:color="auto"/>
                                                                                                                                                    <w:right w:val="none" w:sz="0" w:space="0" w:color="auto"/>
                                                                                                                                                  </w:divBdr>
                                                                                                                                                  <w:divsChild>
                                                                                                                                                    <w:div w:id="2031563358">
                                                                                                                                                      <w:marLeft w:val="0"/>
                                                                                                                                                      <w:marRight w:val="0"/>
                                                                                                                                                      <w:marTop w:val="0"/>
                                                                                                                                                      <w:marBottom w:val="0"/>
                                                                                                                                                      <w:divBdr>
                                                                                                                                                        <w:top w:val="none" w:sz="0" w:space="0" w:color="auto"/>
                                                                                                                                                        <w:left w:val="none" w:sz="0" w:space="0" w:color="auto"/>
                                                                                                                                                        <w:bottom w:val="none" w:sz="0" w:space="0" w:color="auto"/>
                                                                                                                                                        <w:right w:val="none" w:sz="0" w:space="0" w:color="auto"/>
                                                                                                                                                      </w:divBdr>
                                                                                                                                                      <w:divsChild>
                                                                                                                                                        <w:div w:id="2031563334">
                                                                                                                                                          <w:marLeft w:val="0"/>
                                                                                                                                                          <w:marRight w:val="0"/>
                                                                                                                                                          <w:marTop w:val="0"/>
                                                                                                                                                          <w:marBottom w:val="0"/>
                                                                                                                                                          <w:divBdr>
                                                                                                                                                            <w:top w:val="none" w:sz="0" w:space="0" w:color="auto"/>
                                                                                                                                                            <w:left w:val="none" w:sz="0" w:space="0" w:color="auto"/>
                                                                                                                                                            <w:bottom w:val="none" w:sz="0" w:space="0" w:color="auto"/>
                                                                                                                                                            <w:right w:val="none" w:sz="0" w:space="0" w:color="auto"/>
                                                                                                                                                          </w:divBdr>
                                                                                                                                                          <w:divsChild>
                                                                                                                                                            <w:div w:id="2031563290">
                                                                                                                                                              <w:marLeft w:val="0"/>
                                                                                                                                                              <w:marRight w:val="0"/>
                                                                                                                                                              <w:marTop w:val="0"/>
                                                                                                                                                              <w:marBottom w:val="0"/>
                                                                                                                                                              <w:divBdr>
                                                                                                                                                                <w:top w:val="none" w:sz="0" w:space="0" w:color="auto"/>
                                                                                                                                                                <w:left w:val="none" w:sz="0" w:space="0" w:color="auto"/>
                                                                                                                                                                <w:bottom w:val="none" w:sz="0" w:space="0" w:color="auto"/>
                                                                                                                                                                <w:right w:val="none" w:sz="0" w:space="0" w:color="auto"/>
                                                                                                                                                              </w:divBdr>
                                                                                                                                                              <w:divsChild>
                                                                                                                                                                <w:div w:id="2031563300">
                                                                                                                                                                  <w:marLeft w:val="0"/>
                                                                                                                                                                  <w:marRight w:val="0"/>
                                                                                                                                                                  <w:marTop w:val="0"/>
                                                                                                                                                                  <w:marBottom w:val="0"/>
                                                                                                                                                                  <w:divBdr>
                                                                                                                                                                    <w:top w:val="none" w:sz="0" w:space="0" w:color="auto"/>
                                                                                                                                                                    <w:left w:val="none" w:sz="0" w:space="0" w:color="auto"/>
                                                                                                                                                                    <w:bottom w:val="none" w:sz="0" w:space="0" w:color="auto"/>
                                                                                                                                                                    <w:right w:val="none" w:sz="0" w:space="0" w:color="auto"/>
                                                                                                                                                                  </w:divBdr>
                                                                                                                                                                </w:div>
                                                                                                                                                                <w:div w:id="20315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563353">
      <w:marLeft w:val="0"/>
      <w:marRight w:val="0"/>
      <w:marTop w:val="0"/>
      <w:marBottom w:val="0"/>
      <w:divBdr>
        <w:top w:val="none" w:sz="0" w:space="0" w:color="auto"/>
        <w:left w:val="none" w:sz="0" w:space="0" w:color="auto"/>
        <w:bottom w:val="none" w:sz="0" w:space="0" w:color="auto"/>
        <w:right w:val="none" w:sz="0" w:space="0" w:color="auto"/>
      </w:divBdr>
    </w:div>
    <w:div w:id="2031563354">
      <w:marLeft w:val="0"/>
      <w:marRight w:val="0"/>
      <w:marTop w:val="0"/>
      <w:marBottom w:val="0"/>
      <w:divBdr>
        <w:top w:val="none" w:sz="0" w:space="0" w:color="auto"/>
        <w:left w:val="none" w:sz="0" w:space="0" w:color="auto"/>
        <w:bottom w:val="none" w:sz="0" w:space="0" w:color="auto"/>
        <w:right w:val="none" w:sz="0" w:space="0" w:color="auto"/>
      </w:divBdr>
    </w:div>
    <w:div w:id="2031563356">
      <w:marLeft w:val="0"/>
      <w:marRight w:val="0"/>
      <w:marTop w:val="0"/>
      <w:marBottom w:val="0"/>
      <w:divBdr>
        <w:top w:val="none" w:sz="0" w:space="0" w:color="auto"/>
        <w:left w:val="none" w:sz="0" w:space="0" w:color="auto"/>
        <w:bottom w:val="none" w:sz="0" w:space="0" w:color="auto"/>
        <w:right w:val="none" w:sz="0" w:space="0" w:color="auto"/>
      </w:divBdr>
    </w:div>
    <w:div w:id="2031563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Eurolook.dotm</Template>
  <TotalTime>1</TotalTime>
  <Pages>3</Pages>
  <Words>408</Words>
  <Characters>2329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PC11</cp:lastModifiedBy>
  <cp:revision>4</cp:revision>
  <cp:lastPrinted>2013-11-06T08:46:00Z</cp:lastPrinted>
  <dcterms:created xsi:type="dcterms:W3CDTF">2021-10-21T07:27:00Z</dcterms:created>
  <dcterms:modified xsi:type="dcterms:W3CDTF">2022-03-12T10:43:00Z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Next date of delivery">
    <vt:lpwstr/>
  </property>
  <property fmtid="{D5CDD505-2E9C-101B-9397-08002B2CF9AE}" pid="16" name="Final date of delivery">
    <vt:lpwstr/>
  </property>
  <property fmtid="{D5CDD505-2E9C-101B-9397-08002B2CF9AE}" pid="17" name="Leader (unit)">
    <vt:lpwstr>A1/C3</vt:lpwstr>
  </property>
  <property fmtid="{D5CDD505-2E9C-101B-9397-08002B2CF9AE}" pid="18" name="Leader (staff member)">
    <vt:lpwstr/>
  </property>
  <property fmtid="{D5CDD505-2E9C-101B-9397-08002B2CF9AE}" pid="19" name="Year">
    <vt:lpwstr>2020</vt:lpwstr>
  </property>
  <property fmtid="{D5CDD505-2E9C-101B-9397-08002B2CF9AE}" pid="20" name="pgc6">
    <vt:lpwstr/>
  </property>
  <property fmtid="{D5CDD505-2E9C-101B-9397-08002B2CF9AE}" pid="21" name="Document">
    <vt:lpwstr>E+ Grant agreements (annexes II + charters)</vt:lpwstr>
  </property>
  <property fmtid="{D5CDD505-2E9C-101B-9397-08002B2CF9AE}" pid="22" name="n7sw">
    <vt:lpwstr/>
  </property>
</Properties>
</file>