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3E" w:rsidRDefault="00746B3E" w:rsidP="002F549E">
      <w:pPr>
        <w:tabs>
          <w:tab w:val="right" w:pos="8280"/>
        </w:tabs>
        <w:spacing w:after="0"/>
        <w:ind w:right="-22"/>
        <w:contextualSpacing/>
        <w:jc w:val="center"/>
        <w:rPr>
          <w:rFonts w:ascii="Verdana" w:hAnsi="Verdana"/>
          <w:caps/>
          <w:color w:val="002060"/>
          <w:sz w:val="20"/>
          <w:lang w:val="en-GB"/>
        </w:rPr>
      </w:pPr>
    </w:p>
    <w:p w:rsidR="00746B3E" w:rsidRPr="001C5CC2" w:rsidRDefault="00746B3E"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746B3E" w:rsidRDefault="00746B3E"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746B3E" w:rsidRPr="00B223B0" w:rsidRDefault="00746B3E" w:rsidP="00B223B0">
      <w:pPr>
        <w:spacing w:after="0"/>
        <w:ind w:right="-992"/>
        <w:jc w:val="left"/>
        <w:rPr>
          <w:rFonts w:ascii="Verdana" w:hAnsi="Verdana" w:cs="Arial"/>
          <w:b/>
          <w:color w:val="002060"/>
          <w:sz w:val="20"/>
          <w:lang w:val="en-GB"/>
        </w:rPr>
      </w:pPr>
    </w:p>
    <w:p w:rsidR="00746B3E" w:rsidRDefault="00746B3E"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bookmarkStart w:id="0" w:name="_GoBack"/>
      <w:bookmarkEnd w:id="0"/>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rsidR="00746B3E" w:rsidRPr="00490F95" w:rsidRDefault="00746B3E"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rsidR="00746B3E" w:rsidRDefault="00746B3E" w:rsidP="00B223B0">
      <w:pPr>
        <w:pStyle w:val="CommentText"/>
        <w:tabs>
          <w:tab w:val="left" w:pos="2552"/>
          <w:tab w:val="left" w:pos="3686"/>
          <w:tab w:val="left" w:pos="5954"/>
        </w:tabs>
        <w:spacing w:after="0"/>
        <w:rPr>
          <w:rFonts w:ascii="Verdana" w:hAnsi="Verdana" w:cs="Calibri"/>
          <w:lang w:val="en-GB"/>
        </w:rPr>
      </w:pPr>
    </w:p>
    <w:p w:rsidR="00746B3E" w:rsidRDefault="00746B3E"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rsidR="00746B3E" w:rsidRDefault="00746B3E" w:rsidP="00F302F2">
      <w:pPr>
        <w:ind w:right="-992"/>
        <w:jc w:val="left"/>
        <w:rPr>
          <w:rFonts w:ascii="Verdana" w:hAnsi="Verdana" w:cs="Arial"/>
          <w:b/>
          <w:color w:val="002060"/>
          <w:sz w:val="20"/>
          <w:lang w:val="en-GB"/>
        </w:rPr>
      </w:pPr>
    </w:p>
    <w:p w:rsidR="00746B3E" w:rsidRPr="006261DD" w:rsidRDefault="00746B3E"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559"/>
        <w:gridCol w:w="1843"/>
        <w:gridCol w:w="1874"/>
      </w:tblGrid>
      <w:tr w:rsidR="00746B3E" w:rsidRPr="007673FA" w:rsidTr="00AC56AA">
        <w:trPr>
          <w:trHeight w:val="334"/>
        </w:trPr>
        <w:tc>
          <w:tcPr>
            <w:tcW w:w="3652" w:type="dxa"/>
            <w:shd w:val="clear" w:color="auto" w:fill="FFFFFF"/>
          </w:tcPr>
          <w:p w:rsidR="00746B3E" w:rsidRPr="007673FA" w:rsidRDefault="00746B3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rsidR="00746B3E" w:rsidRPr="007673FA" w:rsidRDefault="00746B3E"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746B3E" w:rsidRPr="007673FA" w:rsidRDefault="00746B3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rsidR="00746B3E" w:rsidRPr="007673FA" w:rsidRDefault="00746B3E" w:rsidP="00B223B0">
            <w:pPr>
              <w:shd w:val="clear" w:color="auto" w:fill="FFFFFF"/>
              <w:spacing w:after="120"/>
              <w:ind w:right="-993"/>
              <w:jc w:val="center"/>
              <w:rPr>
                <w:rFonts w:ascii="Verdana" w:hAnsi="Verdana" w:cs="Arial"/>
                <w:b/>
                <w:color w:val="002060"/>
                <w:sz w:val="20"/>
                <w:lang w:val="en-GB"/>
              </w:rPr>
            </w:pPr>
          </w:p>
        </w:tc>
      </w:tr>
      <w:tr w:rsidR="00746B3E" w:rsidRPr="007673FA" w:rsidTr="00AC56AA">
        <w:trPr>
          <w:trHeight w:val="412"/>
        </w:trPr>
        <w:tc>
          <w:tcPr>
            <w:tcW w:w="3652" w:type="dxa"/>
            <w:shd w:val="clear" w:color="auto" w:fill="FFFFFF"/>
          </w:tcPr>
          <w:p w:rsidR="00746B3E" w:rsidRPr="00DF7065" w:rsidRDefault="00746B3E"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rsidR="00746B3E" w:rsidRPr="007673FA" w:rsidRDefault="00746B3E"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746B3E" w:rsidRPr="007673FA" w:rsidRDefault="00746B3E"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rsidR="00746B3E" w:rsidRPr="007673FA" w:rsidRDefault="00746B3E" w:rsidP="00B223B0">
            <w:pPr>
              <w:shd w:val="clear" w:color="auto" w:fill="FFFFFF"/>
              <w:spacing w:after="120"/>
              <w:ind w:right="-993"/>
              <w:jc w:val="center"/>
              <w:rPr>
                <w:rFonts w:ascii="Verdana" w:hAnsi="Verdana" w:cs="Arial"/>
                <w:b/>
                <w:sz w:val="20"/>
                <w:lang w:val="en-GB"/>
              </w:rPr>
            </w:pPr>
          </w:p>
        </w:tc>
      </w:tr>
      <w:tr w:rsidR="00746B3E" w:rsidRPr="007673FA" w:rsidTr="00AC56AA">
        <w:tc>
          <w:tcPr>
            <w:tcW w:w="3652" w:type="dxa"/>
            <w:shd w:val="clear" w:color="auto" w:fill="FFFFFF"/>
          </w:tcPr>
          <w:p w:rsidR="00746B3E" w:rsidRPr="007673FA" w:rsidRDefault="00746B3E"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rsidR="00746B3E" w:rsidRPr="007673FA" w:rsidRDefault="00746B3E"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746B3E" w:rsidRPr="007673FA" w:rsidRDefault="00746B3E"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746B3E" w:rsidRPr="002A10F5" w:rsidRDefault="00746B3E"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746B3E" w:rsidRPr="007673FA" w:rsidTr="00AC56AA">
        <w:tc>
          <w:tcPr>
            <w:tcW w:w="3652" w:type="dxa"/>
            <w:shd w:val="clear" w:color="auto" w:fill="FFFFFF"/>
          </w:tcPr>
          <w:p w:rsidR="00746B3E" w:rsidRPr="007673FA" w:rsidRDefault="00746B3E"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5276" w:type="dxa"/>
            <w:gridSpan w:val="3"/>
            <w:shd w:val="clear" w:color="auto" w:fill="FFFFFF"/>
          </w:tcPr>
          <w:p w:rsidR="00746B3E" w:rsidRPr="007673FA" w:rsidRDefault="00746B3E" w:rsidP="0081766A">
            <w:pPr>
              <w:shd w:val="clear" w:color="auto" w:fill="FFFFFF"/>
              <w:spacing w:after="120"/>
              <w:ind w:right="-993"/>
              <w:jc w:val="left"/>
              <w:rPr>
                <w:rFonts w:ascii="Verdana" w:hAnsi="Verdana" w:cs="Arial"/>
                <w:b/>
                <w:color w:val="002060"/>
                <w:sz w:val="20"/>
                <w:lang w:val="en-GB"/>
              </w:rPr>
            </w:pPr>
          </w:p>
        </w:tc>
      </w:tr>
    </w:tbl>
    <w:p w:rsidR="00746B3E" w:rsidRDefault="00746B3E" w:rsidP="00107B17">
      <w:pPr>
        <w:shd w:val="clear" w:color="auto" w:fill="FFFFFF"/>
        <w:spacing w:after="120"/>
        <w:ind w:right="-992"/>
        <w:jc w:val="left"/>
        <w:rPr>
          <w:rFonts w:ascii="Verdana" w:hAnsi="Verdana" w:cs="Arial"/>
          <w:b/>
          <w:color w:val="002060"/>
          <w:sz w:val="16"/>
          <w:szCs w:val="16"/>
          <w:lang w:val="en-GB"/>
        </w:rPr>
      </w:pPr>
    </w:p>
    <w:p w:rsidR="00746B3E" w:rsidRDefault="00746B3E"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746B3E" w:rsidRPr="009F5B61" w:rsidTr="00CF3BB1">
        <w:trPr>
          <w:trHeight w:val="314"/>
        </w:trPr>
        <w:tc>
          <w:tcPr>
            <w:tcW w:w="2228" w:type="dxa"/>
            <w:shd w:val="clear" w:color="auto" w:fill="FFFFFF"/>
          </w:tcPr>
          <w:p w:rsidR="00746B3E" w:rsidRPr="005E466D" w:rsidRDefault="00746B3E"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46B3E" w:rsidRPr="005E466D" w:rsidRDefault="00746B3E" w:rsidP="00107B17">
            <w:pPr>
              <w:shd w:val="clear" w:color="auto" w:fill="FFFFFF"/>
              <w:ind w:right="-993"/>
              <w:jc w:val="center"/>
              <w:rPr>
                <w:rFonts w:ascii="Verdana" w:hAnsi="Verdana" w:cs="Arial"/>
                <w:b/>
                <w:color w:val="002060"/>
                <w:sz w:val="20"/>
                <w:lang w:val="en-GB"/>
              </w:rPr>
            </w:pPr>
          </w:p>
        </w:tc>
      </w:tr>
      <w:tr w:rsidR="00746B3E" w:rsidRPr="005E466D" w:rsidTr="00107B17">
        <w:trPr>
          <w:trHeight w:val="314"/>
        </w:trPr>
        <w:tc>
          <w:tcPr>
            <w:tcW w:w="2228" w:type="dxa"/>
            <w:shd w:val="clear" w:color="auto" w:fill="FFFFFF"/>
          </w:tcPr>
          <w:p w:rsidR="00746B3E" w:rsidRPr="005E466D" w:rsidRDefault="00746B3E"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746B3E" w:rsidRPr="005E466D" w:rsidRDefault="00746B3E"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46B3E" w:rsidRPr="005E466D" w:rsidRDefault="00746B3E"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46B3E" w:rsidRPr="005E466D" w:rsidRDefault="00746B3E"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46B3E" w:rsidRPr="005E466D" w:rsidRDefault="00746B3E"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46B3E" w:rsidRPr="005E466D" w:rsidRDefault="00746B3E" w:rsidP="00107B17">
            <w:pPr>
              <w:shd w:val="clear" w:color="auto" w:fill="FFFFFF"/>
              <w:ind w:right="-993"/>
              <w:jc w:val="center"/>
              <w:rPr>
                <w:rFonts w:ascii="Verdana" w:hAnsi="Verdana" w:cs="Arial"/>
                <w:b/>
                <w:color w:val="002060"/>
                <w:sz w:val="20"/>
                <w:lang w:val="en-GB"/>
              </w:rPr>
            </w:pPr>
          </w:p>
        </w:tc>
      </w:tr>
      <w:tr w:rsidR="00746B3E" w:rsidRPr="005E466D" w:rsidTr="00107B17">
        <w:trPr>
          <w:trHeight w:val="472"/>
        </w:trPr>
        <w:tc>
          <w:tcPr>
            <w:tcW w:w="2228" w:type="dxa"/>
            <w:shd w:val="clear" w:color="auto" w:fill="FFFFFF"/>
          </w:tcPr>
          <w:p w:rsidR="00746B3E" w:rsidRPr="005E466D" w:rsidRDefault="00746B3E"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46B3E" w:rsidRPr="005E466D" w:rsidRDefault="00746B3E"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46B3E" w:rsidRPr="005E466D" w:rsidRDefault="00746B3E"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46B3E" w:rsidRPr="005E466D" w:rsidRDefault="00746B3E" w:rsidP="00107B17">
            <w:pPr>
              <w:shd w:val="clear" w:color="auto" w:fill="FFFFFF"/>
              <w:ind w:right="-993"/>
              <w:jc w:val="center"/>
              <w:rPr>
                <w:rFonts w:ascii="Verdana" w:hAnsi="Verdana" w:cs="Arial"/>
                <w:b/>
                <w:sz w:val="20"/>
                <w:lang w:val="en-GB"/>
              </w:rPr>
            </w:pPr>
          </w:p>
        </w:tc>
      </w:tr>
      <w:tr w:rsidR="00746B3E" w:rsidRPr="005E466D" w:rsidTr="00107B17">
        <w:trPr>
          <w:trHeight w:val="811"/>
        </w:trPr>
        <w:tc>
          <w:tcPr>
            <w:tcW w:w="2228" w:type="dxa"/>
            <w:shd w:val="clear" w:color="auto" w:fill="FFFFFF"/>
          </w:tcPr>
          <w:p w:rsidR="00746B3E" w:rsidRPr="005E466D" w:rsidRDefault="00746B3E"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46B3E" w:rsidRPr="005E466D" w:rsidRDefault="00746B3E"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46B3E" w:rsidRDefault="00746B3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46B3E" w:rsidRPr="00C17AB2" w:rsidRDefault="00746B3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46B3E" w:rsidRPr="005E466D" w:rsidRDefault="00746B3E" w:rsidP="00107B17">
            <w:pPr>
              <w:shd w:val="clear" w:color="auto" w:fill="FFFFFF"/>
              <w:ind w:right="-993"/>
              <w:jc w:val="left"/>
              <w:rPr>
                <w:rFonts w:ascii="Verdana" w:hAnsi="Verdana" w:cs="Arial"/>
                <w:b/>
                <w:color w:val="002060"/>
                <w:sz w:val="20"/>
                <w:lang w:val="fr-BE"/>
              </w:rPr>
            </w:pPr>
          </w:p>
        </w:tc>
      </w:tr>
      <w:tr w:rsidR="00746B3E" w:rsidRPr="005F0E76" w:rsidTr="00107B17">
        <w:trPr>
          <w:trHeight w:val="811"/>
        </w:trPr>
        <w:tc>
          <w:tcPr>
            <w:tcW w:w="2228" w:type="dxa"/>
            <w:shd w:val="clear" w:color="auto" w:fill="FFFFFF"/>
          </w:tcPr>
          <w:p w:rsidR="00746B3E" w:rsidRPr="00800D27" w:rsidRDefault="00746B3E"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746B3E" w:rsidRPr="00800D27" w:rsidRDefault="00746B3E"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746B3E" w:rsidRPr="00782942" w:rsidRDefault="00746B3E"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746B3E" w:rsidRPr="00F8532D" w:rsidRDefault="00746B3E"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46B3E" w:rsidRDefault="00746B3E"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46B3E" w:rsidRPr="00F8532D" w:rsidRDefault="00746B3E"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46B3E" w:rsidRPr="00F8532D" w:rsidRDefault="00746B3E" w:rsidP="00107B17">
      <w:pPr>
        <w:shd w:val="clear" w:color="auto" w:fill="FFFFFF"/>
        <w:spacing w:after="120"/>
        <w:ind w:right="-992"/>
        <w:jc w:val="left"/>
        <w:rPr>
          <w:rFonts w:ascii="Verdana" w:hAnsi="Verdana" w:cs="Arial"/>
          <w:b/>
          <w:color w:val="002060"/>
          <w:sz w:val="16"/>
          <w:szCs w:val="16"/>
          <w:lang w:val="en-GB"/>
        </w:rPr>
      </w:pPr>
    </w:p>
    <w:p w:rsidR="00746B3E" w:rsidRDefault="00746B3E"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746B3E" w:rsidRPr="007673FA" w:rsidTr="0081766A">
        <w:trPr>
          <w:trHeight w:val="371"/>
        </w:trPr>
        <w:tc>
          <w:tcPr>
            <w:tcW w:w="2232" w:type="dxa"/>
            <w:shd w:val="clear" w:color="auto" w:fill="FFFFFF"/>
          </w:tcPr>
          <w:p w:rsidR="00746B3E" w:rsidRPr="007673FA" w:rsidRDefault="00746B3E"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46B3E" w:rsidRPr="007673FA" w:rsidRDefault="00746B3E"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746B3E" w:rsidRPr="007673FA" w:rsidRDefault="00746B3E"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46B3E" w:rsidRPr="007673FA" w:rsidRDefault="00746B3E" w:rsidP="00107B17">
            <w:pPr>
              <w:shd w:val="clear" w:color="auto" w:fill="FFFFFF"/>
              <w:ind w:right="-993"/>
              <w:jc w:val="center"/>
              <w:rPr>
                <w:rFonts w:ascii="Verdana" w:hAnsi="Verdana" w:cs="Arial"/>
                <w:b/>
                <w:color w:val="002060"/>
                <w:sz w:val="20"/>
                <w:lang w:val="en-GB"/>
              </w:rPr>
            </w:pPr>
          </w:p>
        </w:tc>
      </w:tr>
      <w:tr w:rsidR="00746B3E" w:rsidRPr="007673FA" w:rsidTr="0081766A">
        <w:trPr>
          <w:trHeight w:val="371"/>
        </w:trPr>
        <w:tc>
          <w:tcPr>
            <w:tcW w:w="2232" w:type="dxa"/>
            <w:shd w:val="clear" w:color="auto" w:fill="FFFFFF"/>
          </w:tcPr>
          <w:p w:rsidR="00746B3E" w:rsidRPr="001264FF" w:rsidRDefault="00746B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746B3E" w:rsidRPr="003D4688" w:rsidRDefault="00746B3E"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746B3E" w:rsidRPr="007673FA" w:rsidRDefault="00746B3E"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746B3E" w:rsidRPr="007673FA" w:rsidRDefault="00746B3E"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746B3E" w:rsidRPr="007673FA" w:rsidRDefault="00746B3E"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746B3E" w:rsidRPr="007673FA" w:rsidRDefault="00746B3E" w:rsidP="00107B17">
            <w:pPr>
              <w:shd w:val="clear" w:color="auto" w:fill="FFFFFF"/>
              <w:ind w:right="-993"/>
              <w:jc w:val="center"/>
              <w:rPr>
                <w:rFonts w:ascii="Verdana" w:hAnsi="Verdana" w:cs="Arial"/>
                <w:b/>
                <w:color w:val="002060"/>
                <w:sz w:val="20"/>
                <w:lang w:val="en-GB"/>
              </w:rPr>
            </w:pPr>
          </w:p>
        </w:tc>
      </w:tr>
      <w:tr w:rsidR="00746B3E" w:rsidRPr="007673FA" w:rsidTr="0081766A">
        <w:trPr>
          <w:trHeight w:val="559"/>
        </w:trPr>
        <w:tc>
          <w:tcPr>
            <w:tcW w:w="2232" w:type="dxa"/>
            <w:shd w:val="clear" w:color="auto" w:fill="FFFFFF"/>
          </w:tcPr>
          <w:p w:rsidR="00746B3E" w:rsidRPr="007673FA" w:rsidRDefault="00746B3E"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46B3E" w:rsidRPr="007673FA" w:rsidRDefault="00746B3E"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46B3E" w:rsidRPr="007673FA" w:rsidRDefault="00746B3E"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46B3E" w:rsidRPr="007673FA" w:rsidRDefault="00746B3E" w:rsidP="00107B17">
            <w:pPr>
              <w:shd w:val="clear" w:color="auto" w:fill="FFFFFF"/>
              <w:ind w:right="-993"/>
              <w:jc w:val="center"/>
              <w:rPr>
                <w:rFonts w:ascii="Verdana" w:hAnsi="Verdana" w:cs="Arial"/>
                <w:b/>
                <w:sz w:val="20"/>
                <w:lang w:val="en-GB"/>
              </w:rPr>
            </w:pPr>
          </w:p>
        </w:tc>
      </w:tr>
      <w:tr w:rsidR="00746B3E" w:rsidRPr="00EF398E" w:rsidTr="0081766A">
        <w:tc>
          <w:tcPr>
            <w:tcW w:w="2232" w:type="dxa"/>
            <w:shd w:val="clear" w:color="auto" w:fill="FFFFFF"/>
          </w:tcPr>
          <w:p w:rsidR="00746B3E" w:rsidRPr="007673FA" w:rsidRDefault="00746B3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46B3E" w:rsidRPr="00782942" w:rsidRDefault="00746B3E"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46B3E" w:rsidRPr="00782942" w:rsidRDefault="00746B3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46B3E" w:rsidRPr="00EF398E" w:rsidRDefault="00746B3E" w:rsidP="00B223B0">
            <w:pPr>
              <w:shd w:val="clear" w:color="auto" w:fill="FFFFFF"/>
              <w:spacing w:after="120"/>
              <w:ind w:right="-993"/>
              <w:jc w:val="left"/>
              <w:rPr>
                <w:rFonts w:ascii="Verdana" w:hAnsi="Verdana" w:cs="Arial"/>
                <w:b/>
                <w:color w:val="002060"/>
                <w:sz w:val="20"/>
                <w:lang w:val="fr-BE"/>
              </w:rPr>
            </w:pPr>
          </w:p>
        </w:tc>
      </w:tr>
    </w:tbl>
    <w:p w:rsidR="00746B3E" w:rsidRDefault="00746B3E"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746B3E" w:rsidRDefault="00746B3E"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746B3E" w:rsidRPr="00B223B0" w:rsidRDefault="00746B3E" w:rsidP="00A75662">
      <w:pPr>
        <w:spacing w:after="120"/>
        <w:ind w:right="-992"/>
        <w:jc w:val="left"/>
        <w:rPr>
          <w:rFonts w:ascii="Verdana" w:hAnsi="Verdana" w:cs="Calibri"/>
          <w:b/>
          <w:color w:val="002060"/>
          <w:sz w:val="20"/>
          <w:lang w:val="en-GB"/>
        </w:rPr>
      </w:pPr>
    </w:p>
    <w:p w:rsidR="00746B3E" w:rsidRPr="00354F60" w:rsidRDefault="00746B3E"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46B3E" w:rsidRPr="00121A1B" w:rsidRDefault="00746B3E"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746B3E" w:rsidRPr="00B223B0" w:rsidRDefault="00746B3E"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746B3E" w:rsidRPr="00490F95" w:rsidRDefault="00746B3E"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46B3E" w:rsidRDefault="00746B3E"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rsidR="00746B3E" w:rsidRDefault="00746B3E"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746B3E" w:rsidRPr="00490F95" w:rsidRDefault="00746B3E"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r>
        <w:rPr>
          <w:rFonts w:ascii="MS Gothic" w:eastAsia="MS Gothic" w:hAnsi="MS Gothic" w:cs="Calibri" w:hint="eastAsia"/>
          <w:lang w:val="en-GB"/>
        </w:rPr>
        <w:t>☐</w:t>
      </w:r>
      <w:r>
        <w:rPr>
          <w:rFonts w:ascii="Verdana" w:hAnsi="Verdana" w:cs="Calibri"/>
          <w:lang w:val="en-GB"/>
        </w:rPr>
        <w:t xml:space="preserve"> Yes </w:t>
      </w:r>
      <w:r>
        <w:rPr>
          <w:rFonts w:ascii="MS Gothic" w:eastAsia="MS Gothic" w:hAnsi="MS Gothic" w:cs="Calibri" w:hint="eastAsia"/>
          <w:lang w:val="en-GB"/>
        </w:rPr>
        <w:t>☐</w:t>
      </w:r>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46B3E" w:rsidRPr="00122BBD" w:rsidTr="00107B17">
        <w:trPr>
          <w:jc w:val="center"/>
        </w:trPr>
        <w:tc>
          <w:tcPr>
            <w:tcW w:w="8763" w:type="dxa"/>
            <w:shd w:val="clear" w:color="auto" w:fill="FFFFFF"/>
          </w:tcPr>
          <w:p w:rsidR="00746B3E" w:rsidRDefault="00746B3E"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746B3E" w:rsidRPr="00490F95" w:rsidRDefault="00746B3E" w:rsidP="00E152D3">
            <w:pPr>
              <w:spacing w:after="120"/>
              <w:ind w:left="-6" w:firstLine="6"/>
              <w:rPr>
                <w:rFonts w:ascii="Verdana" w:hAnsi="Verdana" w:cs="Calibri"/>
                <w:b/>
                <w:sz w:val="20"/>
                <w:lang w:val="en-GB"/>
              </w:rPr>
            </w:pPr>
          </w:p>
          <w:p w:rsidR="00746B3E" w:rsidRPr="00490F95" w:rsidRDefault="00746B3E" w:rsidP="00F71F07">
            <w:pPr>
              <w:spacing w:after="120"/>
              <w:rPr>
                <w:rFonts w:ascii="Verdana" w:hAnsi="Verdana" w:cs="Calibri"/>
                <w:sz w:val="20"/>
                <w:lang w:val="en-GB"/>
              </w:rPr>
            </w:pPr>
          </w:p>
        </w:tc>
      </w:tr>
    </w:tbl>
    <w:p w:rsidR="00746B3E" w:rsidRPr="00490F95" w:rsidRDefault="00746B3E"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46B3E" w:rsidRPr="00122BBD" w:rsidTr="00107B17">
        <w:trPr>
          <w:jc w:val="center"/>
        </w:trPr>
        <w:tc>
          <w:tcPr>
            <w:tcW w:w="8763" w:type="dxa"/>
            <w:shd w:val="clear" w:color="auto" w:fill="FFFFFF"/>
          </w:tcPr>
          <w:p w:rsidR="00746B3E" w:rsidRDefault="00746B3E"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46B3E" w:rsidRDefault="00746B3E" w:rsidP="00FF62A2">
            <w:pPr>
              <w:spacing w:after="120"/>
              <w:rPr>
                <w:rFonts w:ascii="Verdana" w:hAnsi="Verdana" w:cs="Calibri"/>
                <w:sz w:val="20"/>
                <w:lang w:val="en-GB"/>
              </w:rPr>
            </w:pPr>
          </w:p>
          <w:p w:rsidR="00746B3E" w:rsidRDefault="00746B3E" w:rsidP="00FF62A2">
            <w:pPr>
              <w:spacing w:after="120"/>
              <w:rPr>
                <w:rFonts w:ascii="Verdana" w:hAnsi="Verdana" w:cs="Calibri"/>
                <w:sz w:val="20"/>
                <w:lang w:val="en-GB"/>
              </w:rPr>
            </w:pPr>
          </w:p>
          <w:p w:rsidR="00746B3E" w:rsidRPr="00121A1B" w:rsidRDefault="00746B3E" w:rsidP="00FF62A2">
            <w:pPr>
              <w:spacing w:after="120"/>
              <w:rPr>
                <w:rFonts w:ascii="Verdana" w:hAnsi="Verdana" w:cs="Calibri"/>
                <w:sz w:val="20"/>
                <w:lang w:val="en-GB"/>
              </w:rPr>
            </w:pPr>
          </w:p>
          <w:p w:rsidR="00746B3E" w:rsidRPr="00490F95" w:rsidRDefault="00746B3E" w:rsidP="00B223B0">
            <w:pPr>
              <w:spacing w:after="120"/>
              <w:ind w:left="-6" w:firstLine="6"/>
              <w:rPr>
                <w:rFonts w:ascii="Verdana" w:hAnsi="Verdana" w:cs="Calibri"/>
                <w:sz w:val="20"/>
                <w:lang w:val="en-GB"/>
              </w:rPr>
            </w:pPr>
          </w:p>
        </w:tc>
      </w:tr>
    </w:tbl>
    <w:p w:rsidR="00746B3E" w:rsidRPr="00490F95" w:rsidRDefault="00746B3E"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46B3E" w:rsidRPr="00122BBD" w:rsidTr="00107B17">
        <w:trPr>
          <w:jc w:val="center"/>
        </w:trPr>
        <w:tc>
          <w:tcPr>
            <w:tcW w:w="8763" w:type="dxa"/>
            <w:shd w:val="clear" w:color="auto" w:fill="FFFFFF"/>
          </w:tcPr>
          <w:p w:rsidR="00746B3E" w:rsidRDefault="00746B3E"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rsidR="00746B3E" w:rsidRDefault="00746B3E" w:rsidP="00FF62A2">
            <w:pPr>
              <w:spacing w:after="120"/>
              <w:ind w:left="-6" w:firstLine="6"/>
              <w:rPr>
                <w:rFonts w:ascii="Verdana" w:hAnsi="Verdana" w:cs="Calibri"/>
                <w:b/>
                <w:sz w:val="20"/>
                <w:lang w:val="en-GB"/>
              </w:rPr>
            </w:pPr>
          </w:p>
          <w:p w:rsidR="00746B3E" w:rsidRDefault="00746B3E" w:rsidP="00FF62A2">
            <w:pPr>
              <w:spacing w:after="120"/>
              <w:ind w:left="-6" w:firstLine="6"/>
              <w:rPr>
                <w:rFonts w:ascii="Verdana" w:hAnsi="Verdana" w:cs="Calibri"/>
                <w:b/>
                <w:sz w:val="20"/>
                <w:lang w:val="en-GB"/>
              </w:rPr>
            </w:pPr>
          </w:p>
          <w:p w:rsidR="00746B3E" w:rsidRDefault="00746B3E" w:rsidP="00FF62A2">
            <w:pPr>
              <w:spacing w:after="120"/>
              <w:ind w:left="-6" w:firstLine="6"/>
              <w:rPr>
                <w:rFonts w:ascii="Verdana" w:hAnsi="Verdana" w:cs="Calibri"/>
                <w:b/>
                <w:sz w:val="20"/>
                <w:lang w:val="en-GB"/>
              </w:rPr>
            </w:pPr>
          </w:p>
          <w:p w:rsidR="00746B3E" w:rsidRPr="00490F95" w:rsidRDefault="00746B3E" w:rsidP="00FF62A2">
            <w:pPr>
              <w:spacing w:after="120"/>
              <w:ind w:left="-6" w:firstLine="6"/>
              <w:rPr>
                <w:rFonts w:ascii="Verdana" w:hAnsi="Verdana" w:cs="Calibri"/>
                <w:b/>
                <w:sz w:val="20"/>
                <w:lang w:val="en-GB"/>
              </w:rPr>
            </w:pPr>
          </w:p>
          <w:p w:rsidR="00746B3E" w:rsidRPr="00490F95" w:rsidRDefault="00746B3E" w:rsidP="00F71F07">
            <w:pPr>
              <w:spacing w:after="120"/>
              <w:rPr>
                <w:rFonts w:ascii="Verdana" w:hAnsi="Verdana" w:cs="Calibri"/>
                <w:sz w:val="20"/>
                <w:lang w:val="en-GB"/>
              </w:rPr>
            </w:pPr>
          </w:p>
        </w:tc>
      </w:tr>
    </w:tbl>
    <w:p w:rsidR="00746B3E" w:rsidRPr="00490F95" w:rsidRDefault="00746B3E"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46B3E" w:rsidRPr="00122BBD" w:rsidTr="00107B17">
        <w:trPr>
          <w:jc w:val="center"/>
        </w:trPr>
        <w:tc>
          <w:tcPr>
            <w:tcW w:w="8763" w:type="dxa"/>
            <w:shd w:val="clear" w:color="auto" w:fill="FFFFFF"/>
          </w:tcPr>
          <w:p w:rsidR="00746B3E" w:rsidRDefault="00746B3E"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46B3E" w:rsidRDefault="00746B3E" w:rsidP="00FF62A2">
            <w:pPr>
              <w:spacing w:after="120"/>
              <w:ind w:left="-6" w:firstLine="6"/>
              <w:rPr>
                <w:rFonts w:ascii="Verdana" w:hAnsi="Verdana" w:cs="Calibri"/>
                <w:b/>
                <w:sz w:val="20"/>
                <w:lang w:val="en-GB"/>
              </w:rPr>
            </w:pPr>
          </w:p>
          <w:p w:rsidR="00746B3E" w:rsidRDefault="00746B3E" w:rsidP="00FF62A2">
            <w:pPr>
              <w:spacing w:after="120"/>
              <w:ind w:left="-6" w:firstLine="6"/>
              <w:rPr>
                <w:rFonts w:ascii="Verdana" w:hAnsi="Verdana" w:cs="Calibri"/>
                <w:b/>
                <w:sz w:val="20"/>
                <w:lang w:val="en-GB"/>
              </w:rPr>
            </w:pPr>
          </w:p>
          <w:p w:rsidR="00746B3E" w:rsidRPr="00490F95" w:rsidRDefault="00746B3E" w:rsidP="00FF62A2">
            <w:pPr>
              <w:spacing w:after="120"/>
              <w:ind w:left="-6" w:firstLine="6"/>
              <w:rPr>
                <w:rFonts w:ascii="Verdana" w:hAnsi="Verdana" w:cs="Calibri"/>
                <w:b/>
                <w:sz w:val="20"/>
                <w:lang w:val="en-GB"/>
              </w:rPr>
            </w:pPr>
          </w:p>
          <w:p w:rsidR="00746B3E" w:rsidRPr="00490F95" w:rsidRDefault="00746B3E" w:rsidP="00FF62A2">
            <w:pPr>
              <w:spacing w:after="120"/>
              <w:rPr>
                <w:rFonts w:ascii="Verdana" w:hAnsi="Verdana" w:cs="Calibri"/>
                <w:sz w:val="20"/>
                <w:lang w:val="en-GB"/>
              </w:rPr>
            </w:pPr>
          </w:p>
        </w:tc>
      </w:tr>
    </w:tbl>
    <w:p w:rsidR="00746B3E" w:rsidRDefault="00746B3E"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746B3E" w:rsidRPr="00B223B0" w:rsidRDefault="00746B3E"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46B3E" w:rsidRPr="00B223B0" w:rsidRDefault="00746B3E"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46B3E" w:rsidRPr="00B223B0" w:rsidRDefault="00746B3E"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46B3E" w:rsidRPr="00B223B0" w:rsidRDefault="00746B3E"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746B3E" w:rsidRPr="00B223B0" w:rsidRDefault="00746B3E"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746B3E" w:rsidRPr="00FF66CC" w:rsidTr="00107B17">
        <w:trPr>
          <w:jc w:val="center"/>
        </w:trPr>
        <w:tc>
          <w:tcPr>
            <w:tcW w:w="8876" w:type="dxa"/>
            <w:shd w:val="clear" w:color="auto" w:fill="FFFFFF"/>
          </w:tcPr>
          <w:p w:rsidR="00746B3E" w:rsidRPr="00490F95" w:rsidRDefault="00746B3E"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46B3E" w:rsidRPr="00490F95" w:rsidRDefault="00746B3E"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746B3E" w:rsidRPr="00490F95" w:rsidRDefault="00746B3E"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746B3E" w:rsidRPr="00B223B0" w:rsidRDefault="00746B3E"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746B3E" w:rsidRPr="00490F95" w:rsidTr="00107B17">
        <w:trPr>
          <w:jc w:val="center"/>
        </w:trPr>
        <w:tc>
          <w:tcPr>
            <w:tcW w:w="8841" w:type="dxa"/>
            <w:shd w:val="clear" w:color="auto" w:fill="FFFFFF"/>
          </w:tcPr>
          <w:p w:rsidR="00746B3E" w:rsidRPr="00490F95" w:rsidRDefault="00746B3E"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746B3E" w:rsidRPr="00490F95" w:rsidRDefault="00746B3E"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746B3E" w:rsidRPr="00490F95" w:rsidRDefault="00746B3E"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46B3E" w:rsidRPr="00B223B0" w:rsidRDefault="00746B3E"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746B3E" w:rsidRPr="00490F95" w:rsidTr="00107B17">
        <w:trPr>
          <w:jc w:val="center"/>
        </w:trPr>
        <w:tc>
          <w:tcPr>
            <w:tcW w:w="8823" w:type="dxa"/>
            <w:shd w:val="clear" w:color="auto" w:fill="FFFFFF"/>
          </w:tcPr>
          <w:p w:rsidR="00746B3E" w:rsidRPr="00490F95" w:rsidRDefault="00746B3E"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46B3E" w:rsidRPr="00490F95" w:rsidRDefault="00746B3E"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746B3E" w:rsidRPr="00490F95" w:rsidRDefault="00746B3E"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46B3E" w:rsidRPr="00E003B8" w:rsidRDefault="00746B3E">
      <w:pPr>
        <w:spacing w:after="120"/>
        <w:rPr>
          <w:rFonts w:ascii="Verdana" w:hAnsi="Verdana" w:cs="Calibri"/>
          <w:b/>
          <w:color w:val="002060"/>
          <w:sz w:val="28"/>
          <w:lang w:val="en-GB"/>
        </w:rPr>
      </w:pPr>
    </w:p>
    <w:sectPr w:rsidR="00746B3E"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3E" w:rsidRDefault="00746B3E">
      <w:r>
        <w:separator/>
      </w:r>
    </w:p>
  </w:endnote>
  <w:endnote w:type="continuationSeparator" w:id="0">
    <w:p w:rsidR="00746B3E" w:rsidRDefault="00746B3E">
      <w:r>
        <w:continuationSeparator/>
      </w:r>
    </w:p>
  </w:endnote>
  <w:endnote w:id="1">
    <w:p w:rsidR="00746B3E" w:rsidRDefault="00746B3E"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746B3E" w:rsidRDefault="00746B3E" w:rsidP="000F7778">
      <w:pPr>
        <w:pStyle w:val="EndnoteText"/>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746B3E" w:rsidRPr="00AB24FE" w:rsidRDefault="00746B3E" w:rsidP="000F7778">
      <w:pPr>
        <w:pStyle w:val="EndnoteText"/>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746B3E" w:rsidRPr="001B5227" w:rsidRDefault="00746B3E" w:rsidP="000F7778">
      <w:pPr>
        <w:pStyle w:val="EndnoteText"/>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746B3E" w:rsidRDefault="00746B3E" w:rsidP="00800D27">
      <w:pPr>
        <w:pStyle w:val="EndnoteText"/>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746B3E" w:rsidRDefault="00746B3E" w:rsidP="00800D27">
      <w:pPr>
        <w:pStyle w:val="EndnoteText"/>
        <w:numPr>
          <w:ilvl w:val="0"/>
          <w:numId w:val="34"/>
        </w:numPr>
        <w:spacing w:after="0"/>
      </w:pPr>
    </w:p>
  </w:endnote>
  <w:endnote w:id="2">
    <w:p w:rsidR="00746B3E" w:rsidRDefault="00746B3E"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46B3E" w:rsidRDefault="00746B3E"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746B3E" w:rsidRDefault="00746B3E" w:rsidP="00B223B0">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746B3E" w:rsidRDefault="00746B3E"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46B3E" w:rsidRDefault="00746B3E"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746B3E" w:rsidRDefault="00746B3E"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746B3E" w:rsidRDefault="00746B3E">
      <w:pPr>
        <w:pStyle w:val="EndnoteText"/>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746B3E" w:rsidRDefault="00746B3E"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3E" w:rsidRDefault="00746B3E">
    <w:pPr>
      <w:pStyle w:val="Footer"/>
      <w:jc w:val="center"/>
    </w:pPr>
    <w:fldSimple w:instr=" PAGE   \* MERGEFORMAT ">
      <w:r>
        <w:rPr>
          <w:noProof/>
        </w:rPr>
        <w:t>4</w:t>
      </w:r>
    </w:fldSimple>
  </w:p>
  <w:p w:rsidR="00746B3E" w:rsidRPr="007E2F6C" w:rsidRDefault="00746B3E"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3E" w:rsidRDefault="00746B3E">
    <w:pPr>
      <w:pStyle w:val="Footer"/>
    </w:pPr>
  </w:p>
  <w:p w:rsidR="00746B3E" w:rsidRPr="00910BEB" w:rsidRDefault="00746B3E"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3E" w:rsidRDefault="00746B3E">
      <w:r>
        <w:separator/>
      </w:r>
    </w:p>
  </w:footnote>
  <w:footnote w:type="continuationSeparator" w:id="0">
    <w:p w:rsidR="00746B3E" w:rsidRDefault="0074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746B3E" w:rsidRPr="00D22628" w:rsidTr="00084A0C">
      <w:trPr>
        <w:trHeight w:val="823"/>
      </w:trPr>
      <w:tc>
        <w:tcPr>
          <w:tcW w:w="7135" w:type="dxa"/>
          <w:vAlign w:val="center"/>
        </w:tcPr>
        <w:p w:rsidR="00746B3E" w:rsidRPr="00AD66BB" w:rsidRDefault="00746B3E"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g-BG" w:eastAsia="bg-BG"/>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46B3E" w:rsidRPr="00AD66BB" w:rsidRDefault="00746B3E"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46B3E" w:rsidRDefault="00746B3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46B3E" w:rsidRPr="006852C7" w:rsidRDefault="00746B3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46B3E" w:rsidRPr="00AD66BB" w:rsidRDefault="00746B3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746B3E" w:rsidRPr="00967BFC" w:rsidRDefault="00746B3E" w:rsidP="00C05937">
          <w:pPr>
            <w:pStyle w:val="ZDGName"/>
            <w:rPr>
              <w:lang w:val="en-GB"/>
            </w:rPr>
          </w:pPr>
        </w:p>
      </w:tc>
    </w:tr>
  </w:tbl>
  <w:p w:rsidR="00746B3E" w:rsidRPr="00B6735A" w:rsidRDefault="00746B3E"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3E" w:rsidRPr="00865FC1" w:rsidRDefault="00746B3E"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E6F047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101E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A472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B01A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0C22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0C3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FC5D5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940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7778"/>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74E"/>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E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B3E"/>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B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4BDA"/>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6154E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6154E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6154E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6154E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6154E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6154E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6154E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6154EF"/>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618"/>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683618"/>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683618"/>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683618"/>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683618"/>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683618"/>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683618"/>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683618"/>
    <w:rPr>
      <w:rFonts w:asciiTheme="majorHAnsi" w:eastAsiaTheme="majorEastAsia" w:hAnsiTheme="majorHAnsi" w:cstheme="majorBidi"/>
      <w:lang w:val="fr-FR" w:eastAsia="en-US"/>
    </w:rPr>
  </w:style>
  <w:style w:type="paragraph" w:customStyle="1" w:styleId="Text1">
    <w:name w:val="Text 1"/>
    <w:basedOn w:val="Normal"/>
    <w:uiPriority w:val="99"/>
    <w:rsid w:val="006154EF"/>
    <w:pPr>
      <w:ind w:left="482"/>
    </w:pPr>
  </w:style>
  <w:style w:type="paragraph" w:customStyle="1" w:styleId="Text2">
    <w:name w:val="Text 2"/>
    <w:basedOn w:val="Normal"/>
    <w:uiPriority w:val="99"/>
    <w:rsid w:val="006154EF"/>
    <w:pPr>
      <w:tabs>
        <w:tab w:val="left" w:pos="2302"/>
      </w:tabs>
      <w:ind w:left="1202"/>
    </w:pPr>
  </w:style>
  <w:style w:type="paragraph" w:customStyle="1" w:styleId="Text3">
    <w:name w:val="Text 3"/>
    <w:basedOn w:val="Normal"/>
    <w:uiPriority w:val="99"/>
    <w:rsid w:val="006154EF"/>
    <w:pPr>
      <w:tabs>
        <w:tab w:val="left" w:pos="2302"/>
      </w:tabs>
      <w:ind w:left="1202"/>
    </w:pPr>
  </w:style>
  <w:style w:type="paragraph" w:customStyle="1" w:styleId="Text4">
    <w:name w:val="Text 4"/>
    <w:basedOn w:val="Normal"/>
    <w:uiPriority w:val="99"/>
    <w:rsid w:val="006154EF"/>
    <w:pPr>
      <w:tabs>
        <w:tab w:val="left" w:pos="2302"/>
      </w:tabs>
      <w:ind w:left="1202"/>
    </w:pPr>
  </w:style>
  <w:style w:type="paragraph" w:customStyle="1" w:styleId="Address">
    <w:name w:val="Address"/>
    <w:basedOn w:val="Normal"/>
    <w:uiPriority w:val="99"/>
    <w:rsid w:val="006154EF"/>
    <w:pPr>
      <w:spacing w:after="0"/>
      <w:jc w:val="left"/>
    </w:pPr>
  </w:style>
  <w:style w:type="paragraph" w:customStyle="1" w:styleId="AddressTL">
    <w:name w:val="AddressTL"/>
    <w:basedOn w:val="Normal"/>
    <w:next w:val="Normal"/>
    <w:uiPriority w:val="99"/>
    <w:rsid w:val="006154EF"/>
    <w:pPr>
      <w:spacing w:after="720"/>
      <w:jc w:val="left"/>
    </w:pPr>
  </w:style>
  <w:style w:type="paragraph" w:customStyle="1" w:styleId="AddressTR">
    <w:name w:val="AddressTR"/>
    <w:basedOn w:val="Normal"/>
    <w:next w:val="Normal"/>
    <w:uiPriority w:val="99"/>
    <w:rsid w:val="006154EF"/>
    <w:pPr>
      <w:spacing w:after="720"/>
      <w:ind w:left="5103"/>
      <w:jc w:val="left"/>
    </w:pPr>
  </w:style>
  <w:style w:type="paragraph" w:styleId="BlockText">
    <w:name w:val="Block Text"/>
    <w:basedOn w:val="Normal"/>
    <w:uiPriority w:val="99"/>
    <w:rsid w:val="006154EF"/>
    <w:pPr>
      <w:spacing w:after="120"/>
      <w:ind w:left="1440" w:right="1440"/>
    </w:pPr>
  </w:style>
  <w:style w:type="paragraph" w:styleId="BodyText">
    <w:name w:val="Body Text"/>
    <w:basedOn w:val="Normal"/>
    <w:link w:val="BodyTextChar"/>
    <w:uiPriority w:val="99"/>
    <w:rsid w:val="006154EF"/>
    <w:pPr>
      <w:spacing w:after="120"/>
    </w:pPr>
  </w:style>
  <w:style w:type="character" w:customStyle="1" w:styleId="BodyTextChar">
    <w:name w:val="Body Text Char"/>
    <w:basedOn w:val="DefaultParagraphFont"/>
    <w:link w:val="BodyText"/>
    <w:uiPriority w:val="99"/>
    <w:semiHidden/>
    <w:rsid w:val="00683618"/>
    <w:rPr>
      <w:sz w:val="24"/>
      <w:szCs w:val="20"/>
      <w:lang w:val="fr-FR" w:eastAsia="en-US"/>
    </w:rPr>
  </w:style>
  <w:style w:type="paragraph" w:styleId="BodyText2">
    <w:name w:val="Body Text 2"/>
    <w:basedOn w:val="Normal"/>
    <w:link w:val="BodyText2Char"/>
    <w:uiPriority w:val="99"/>
    <w:rsid w:val="006154EF"/>
    <w:pPr>
      <w:spacing w:after="120" w:line="480" w:lineRule="auto"/>
    </w:pPr>
  </w:style>
  <w:style w:type="character" w:customStyle="1" w:styleId="BodyText2Char">
    <w:name w:val="Body Text 2 Char"/>
    <w:basedOn w:val="DefaultParagraphFont"/>
    <w:link w:val="BodyText2"/>
    <w:uiPriority w:val="99"/>
    <w:semiHidden/>
    <w:rsid w:val="00683618"/>
    <w:rPr>
      <w:sz w:val="24"/>
      <w:szCs w:val="20"/>
      <w:lang w:val="fr-FR" w:eastAsia="en-US"/>
    </w:rPr>
  </w:style>
  <w:style w:type="paragraph" w:styleId="BodyText3">
    <w:name w:val="Body Text 3"/>
    <w:basedOn w:val="Normal"/>
    <w:link w:val="BodyText3Char"/>
    <w:uiPriority w:val="99"/>
    <w:rsid w:val="006154EF"/>
    <w:pPr>
      <w:spacing w:after="120"/>
    </w:pPr>
    <w:rPr>
      <w:sz w:val="16"/>
    </w:rPr>
  </w:style>
  <w:style w:type="character" w:customStyle="1" w:styleId="BodyText3Char">
    <w:name w:val="Body Text 3 Char"/>
    <w:basedOn w:val="DefaultParagraphFont"/>
    <w:link w:val="BodyText3"/>
    <w:uiPriority w:val="99"/>
    <w:semiHidden/>
    <w:rsid w:val="00683618"/>
    <w:rPr>
      <w:sz w:val="16"/>
      <w:szCs w:val="16"/>
      <w:lang w:val="fr-FR" w:eastAsia="en-US"/>
    </w:rPr>
  </w:style>
  <w:style w:type="paragraph" w:styleId="BodyTextFirstIndent">
    <w:name w:val="Body Text First Indent"/>
    <w:basedOn w:val="BodyText"/>
    <w:link w:val="BodyTextFirstIndentChar"/>
    <w:uiPriority w:val="99"/>
    <w:rsid w:val="006154EF"/>
    <w:pPr>
      <w:ind w:firstLine="210"/>
    </w:pPr>
  </w:style>
  <w:style w:type="character" w:customStyle="1" w:styleId="BodyTextFirstIndentChar">
    <w:name w:val="Body Text First Indent Char"/>
    <w:basedOn w:val="BodyTextChar"/>
    <w:link w:val="BodyTextFirstIndent"/>
    <w:uiPriority w:val="99"/>
    <w:semiHidden/>
    <w:rsid w:val="00683618"/>
  </w:style>
  <w:style w:type="paragraph" w:styleId="BodyTextIndent">
    <w:name w:val="Body Text Indent"/>
    <w:basedOn w:val="Normal"/>
    <w:link w:val="BodyTextIndentChar"/>
    <w:uiPriority w:val="99"/>
    <w:rsid w:val="006154EF"/>
    <w:pPr>
      <w:spacing w:after="120"/>
      <w:ind w:left="283"/>
    </w:pPr>
  </w:style>
  <w:style w:type="character" w:customStyle="1" w:styleId="BodyTextIndentChar">
    <w:name w:val="Body Text Indent Char"/>
    <w:basedOn w:val="DefaultParagraphFont"/>
    <w:link w:val="BodyTextIndent"/>
    <w:uiPriority w:val="99"/>
    <w:semiHidden/>
    <w:rsid w:val="00683618"/>
    <w:rPr>
      <w:sz w:val="24"/>
      <w:szCs w:val="20"/>
      <w:lang w:val="fr-FR" w:eastAsia="en-US"/>
    </w:rPr>
  </w:style>
  <w:style w:type="paragraph" w:styleId="BodyTextFirstIndent2">
    <w:name w:val="Body Text First Indent 2"/>
    <w:basedOn w:val="BodyTextIndent"/>
    <w:link w:val="BodyTextFirstIndent2Char"/>
    <w:uiPriority w:val="99"/>
    <w:rsid w:val="006154EF"/>
    <w:pPr>
      <w:ind w:firstLine="210"/>
    </w:pPr>
  </w:style>
  <w:style w:type="character" w:customStyle="1" w:styleId="BodyTextFirstIndent2Char">
    <w:name w:val="Body Text First Indent 2 Char"/>
    <w:basedOn w:val="BodyTextIndentChar"/>
    <w:link w:val="BodyTextFirstIndent2"/>
    <w:uiPriority w:val="99"/>
    <w:semiHidden/>
    <w:rsid w:val="00683618"/>
  </w:style>
  <w:style w:type="paragraph" w:styleId="BodyTextIndent2">
    <w:name w:val="Body Text Indent 2"/>
    <w:basedOn w:val="Normal"/>
    <w:link w:val="BodyTextIndent2Char"/>
    <w:uiPriority w:val="99"/>
    <w:rsid w:val="006154EF"/>
    <w:pPr>
      <w:spacing w:after="120" w:line="480" w:lineRule="auto"/>
      <w:ind w:left="283"/>
    </w:pPr>
  </w:style>
  <w:style w:type="character" w:customStyle="1" w:styleId="BodyTextIndent2Char">
    <w:name w:val="Body Text Indent 2 Char"/>
    <w:basedOn w:val="DefaultParagraphFont"/>
    <w:link w:val="BodyTextIndent2"/>
    <w:uiPriority w:val="99"/>
    <w:semiHidden/>
    <w:rsid w:val="00683618"/>
    <w:rPr>
      <w:sz w:val="24"/>
      <w:szCs w:val="20"/>
      <w:lang w:val="fr-FR" w:eastAsia="en-US"/>
    </w:rPr>
  </w:style>
  <w:style w:type="paragraph" w:styleId="BodyTextIndent3">
    <w:name w:val="Body Text Indent 3"/>
    <w:basedOn w:val="Normal"/>
    <w:link w:val="BodyTextIndent3Char"/>
    <w:uiPriority w:val="99"/>
    <w:rsid w:val="006154EF"/>
    <w:pPr>
      <w:spacing w:after="120"/>
      <w:ind w:left="283"/>
    </w:pPr>
    <w:rPr>
      <w:sz w:val="16"/>
    </w:rPr>
  </w:style>
  <w:style w:type="character" w:customStyle="1" w:styleId="BodyTextIndent3Char">
    <w:name w:val="Body Text Indent 3 Char"/>
    <w:basedOn w:val="DefaultParagraphFont"/>
    <w:link w:val="BodyTextIndent3"/>
    <w:uiPriority w:val="99"/>
    <w:semiHidden/>
    <w:rsid w:val="00683618"/>
    <w:rPr>
      <w:sz w:val="16"/>
      <w:szCs w:val="16"/>
      <w:lang w:val="fr-FR" w:eastAsia="en-US"/>
    </w:rPr>
  </w:style>
  <w:style w:type="paragraph" w:styleId="Caption">
    <w:name w:val="caption"/>
    <w:basedOn w:val="Normal"/>
    <w:next w:val="Normal"/>
    <w:uiPriority w:val="99"/>
    <w:qFormat/>
    <w:rsid w:val="006154EF"/>
    <w:pPr>
      <w:spacing w:before="120" w:after="120"/>
    </w:pPr>
    <w:rPr>
      <w:b/>
    </w:rPr>
  </w:style>
  <w:style w:type="paragraph" w:customStyle="1" w:styleId="ChapterTitle">
    <w:name w:val="ChapterTitle"/>
    <w:basedOn w:val="Normal"/>
    <w:next w:val="SectionTitle"/>
    <w:uiPriority w:val="99"/>
    <w:rsid w:val="006154EF"/>
    <w:pPr>
      <w:keepNext/>
      <w:spacing w:after="480"/>
      <w:jc w:val="center"/>
    </w:pPr>
    <w:rPr>
      <w:b/>
      <w:sz w:val="32"/>
    </w:rPr>
  </w:style>
  <w:style w:type="paragraph" w:customStyle="1" w:styleId="SectionTitle">
    <w:name w:val="SectionTitle"/>
    <w:basedOn w:val="Normal"/>
    <w:next w:val="Heading1"/>
    <w:uiPriority w:val="99"/>
    <w:rsid w:val="006154EF"/>
    <w:pPr>
      <w:keepNext/>
      <w:spacing w:after="480"/>
      <w:jc w:val="center"/>
    </w:pPr>
    <w:rPr>
      <w:b/>
      <w:smallCaps/>
      <w:sz w:val="28"/>
    </w:rPr>
  </w:style>
  <w:style w:type="paragraph" w:styleId="Closing">
    <w:name w:val="Closing"/>
    <w:basedOn w:val="Normal"/>
    <w:link w:val="ClosingChar"/>
    <w:uiPriority w:val="99"/>
    <w:rsid w:val="006154EF"/>
    <w:pPr>
      <w:ind w:left="4252"/>
    </w:pPr>
  </w:style>
  <w:style w:type="character" w:customStyle="1" w:styleId="ClosingChar">
    <w:name w:val="Closing Char"/>
    <w:basedOn w:val="DefaultParagraphFont"/>
    <w:link w:val="Closing"/>
    <w:uiPriority w:val="99"/>
    <w:semiHidden/>
    <w:rsid w:val="00683618"/>
    <w:rPr>
      <w:sz w:val="24"/>
      <w:szCs w:val="20"/>
      <w:lang w:val="fr-FR" w:eastAsia="en-US"/>
    </w:rPr>
  </w:style>
  <w:style w:type="paragraph" w:styleId="CommentText">
    <w:name w:val="annotation text"/>
    <w:basedOn w:val="Normal"/>
    <w:link w:val="CommentTextChar"/>
    <w:uiPriority w:val="99"/>
    <w:rsid w:val="006154EF"/>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6154EF"/>
    <w:pPr>
      <w:spacing w:after="0"/>
      <w:ind w:left="5103" w:right="-567"/>
      <w:jc w:val="left"/>
    </w:pPr>
  </w:style>
  <w:style w:type="character" w:customStyle="1" w:styleId="DateChar">
    <w:name w:val="Date Char"/>
    <w:basedOn w:val="DefaultParagraphFont"/>
    <w:link w:val="Date"/>
    <w:uiPriority w:val="99"/>
    <w:semiHidden/>
    <w:rsid w:val="00683618"/>
    <w:rPr>
      <w:sz w:val="24"/>
      <w:szCs w:val="20"/>
      <w:lang w:val="fr-FR" w:eastAsia="en-US"/>
    </w:rPr>
  </w:style>
  <w:style w:type="paragraph" w:customStyle="1" w:styleId="References">
    <w:name w:val="References"/>
    <w:basedOn w:val="Normal"/>
    <w:next w:val="AddressTR"/>
    <w:uiPriority w:val="99"/>
    <w:rsid w:val="006154EF"/>
    <w:pPr>
      <w:ind w:left="5103"/>
      <w:jc w:val="left"/>
    </w:pPr>
    <w:rPr>
      <w:sz w:val="20"/>
    </w:rPr>
  </w:style>
  <w:style w:type="paragraph" w:styleId="DocumentMap">
    <w:name w:val="Document Map"/>
    <w:basedOn w:val="Normal"/>
    <w:link w:val="DocumentMapChar"/>
    <w:uiPriority w:val="99"/>
    <w:semiHidden/>
    <w:rsid w:val="006154E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83618"/>
    <w:rPr>
      <w:sz w:val="0"/>
      <w:szCs w:val="0"/>
      <w:lang w:val="fr-FR" w:eastAsia="en-US"/>
    </w:rPr>
  </w:style>
  <w:style w:type="paragraph" w:customStyle="1" w:styleId="DoubSign">
    <w:name w:val="DoubSign"/>
    <w:basedOn w:val="Normal"/>
    <w:next w:val="Enclosures"/>
    <w:uiPriority w:val="99"/>
    <w:rsid w:val="006154EF"/>
    <w:pPr>
      <w:tabs>
        <w:tab w:val="left" w:pos="5103"/>
      </w:tabs>
      <w:spacing w:before="1200" w:after="0"/>
      <w:jc w:val="left"/>
    </w:pPr>
  </w:style>
  <w:style w:type="paragraph" w:customStyle="1" w:styleId="Enclosures">
    <w:name w:val="Enclosures"/>
    <w:basedOn w:val="Normal"/>
    <w:uiPriority w:val="99"/>
    <w:rsid w:val="006154E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154EF"/>
    <w:rPr>
      <w:sz w:val="20"/>
    </w:rPr>
  </w:style>
  <w:style w:type="character" w:customStyle="1" w:styleId="EndnoteTextChar">
    <w:name w:val="Endnote Text Char"/>
    <w:basedOn w:val="DefaultParagraphFont"/>
    <w:link w:val="EndnoteText"/>
    <w:uiPriority w:val="99"/>
    <w:semiHidden/>
    <w:rsid w:val="00683618"/>
    <w:rPr>
      <w:sz w:val="20"/>
      <w:szCs w:val="20"/>
      <w:lang w:val="fr-FR" w:eastAsia="en-US"/>
    </w:rPr>
  </w:style>
  <w:style w:type="paragraph" w:styleId="EnvelopeAddress">
    <w:name w:val="envelope address"/>
    <w:basedOn w:val="Normal"/>
    <w:uiPriority w:val="99"/>
    <w:rsid w:val="006154EF"/>
    <w:pPr>
      <w:framePr w:w="7920" w:h="1980" w:hRule="exact" w:hSpace="180" w:wrap="auto" w:hAnchor="page" w:xAlign="center" w:yAlign="bottom"/>
      <w:spacing w:after="0"/>
    </w:pPr>
  </w:style>
  <w:style w:type="paragraph" w:styleId="EnvelopeReturn">
    <w:name w:val="envelope return"/>
    <w:basedOn w:val="Normal"/>
    <w:uiPriority w:val="99"/>
    <w:rsid w:val="006154EF"/>
    <w:pPr>
      <w:spacing w:after="0"/>
    </w:pPr>
    <w:rPr>
      <w:sz w:val="20"/>
    </w:rPr>
  </w:style>
  <w:style w:type="paragraph" w:styleId="Footer">
    <w:name w:val="footer"/>
    <w:basedOn w:val="Normal"/>
    <w:link w:val="FooterChar"/>
    <w:uiPriority w:val="99"/>
    <w:rsid w:val="006154EF"/>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6154EF"/>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6154EF"/>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6154EF"/>
    <w:pPr>
      <w:ind w:left="240" w:hanging="240"/>
    </w:pPr>
  </w:style>
  <w:style w:type="paragraph" w:styleId="Index2">
    <w:name w:val="index 2"/>
    <w:basedOn w:val="Normal"/>
    <w:next w:val="Normal"/>
    <w:autoRedefine/>
    <w:uiPriority w:val="99"/>
    <w:semiHidden/>
    <w:rsid w:val="006154EF"/>
    <w:pPr>
      <w:ind w:left="480" w:hanging="240"/>
    </w:pPr>
  </w:style>
  <w:style w:type="paragraph" w:styleId="Index3">
    <w:name w:val="index 3"/>
    <w:basedOn w:val="Normal"/>
    <w:next w:val="Normal"/>
    <w:autoRedefine/>
    <w:uiPriority w:val="99"/>
    <w:semiHidden/>
    <w:rsid w:val="006154EF"/>
    <w:pPr>
      <w:ind w:left="720" w:hanging="240"/>
    </w:pPr>
  </w:style>
  <w:style w:type="paragraph" w:styleId="Index4">
    <w:name w:val="index 4"/>
    <w:basedOn w:val="Normal"/>
    <w:next w:val="Normal"/>
    <w:autoRedefine/>
    <w:uiPriority w:val="99"/>
    <w:semiHidden/>
    <w:rsid w:val="006154EF"/>
    <w:pPr>
      <w:ind w:left="960" w:hanging="240"/>
    </w:pPr>
  </w:style>
  <w:style w:type="paragraph" w:styleId="Index5">
    <w:name w:val="index 5"/>
    <w:basedOn w:val="Normal"/>
    <w:next w:val="Normal"/>
    <w:autoRedefine/>
    <w:uiPriority w:val="99"/>
    <w:semiHidden/>
    <w:rsid w:val="006154EF"/>
    <w:pPr>
      <w:ind w:left="1200" w:hanging="240"/>
    </w:pPr>
  </w:style>
  <w:style w:type="paragraph" w:styleId="Index6">
    <w:name w:val="index 6"/>
    <w:basedOn w:val="Normal"/>
    <w:next w:val="Normal"/>
    <w:autoRedefine/>
    <w:uiPriority w:val="99"/>
    <w:semiHidden/>
    <w:rsid w:val="006154EF"/>
    <w:pPr>
      <w:ind w:left="1440" w:hanging="240"/>
    </w:pPr>
  </w:style>
  <w:style w:type="paragraph" w:styleId="Index7">
    <w:name w:val="index 7"/>
    <w:basedOn w:val="Normal"/>
    <w:next w:val="Normal"/>
    <w:autoRedefine/>
    <w:uiPriority w:val="99"/>
    <w:semiHidden/>
    <w:rsid w:val="006154EF"/>
    <w:pPr>
      <w:ind w:left="1680" w:hanging="240"/>
    </w:pPr>
  </w:style>
  <w:style w:type="paragraph" w:styleId="Index8">
    <w:name w:val="index 8"/>
    <w:basedOn w:val="Normal"/>
    <w:next w:val="Normal"/>
    <w:autoRedefine/>
    <w:uiPriority w:val="99"/>
    <w:semiHidden/>
    <w:rsid w:val="006154EF"/>
    <w:pPr>
      <w:ind w:left="1920" w:hanging="240"/>
    </w:pPr>
  </w:style>
  <w:style w:type="paragraph" w:styleId="Index9">
    <w:name w:val="index 9"/>
    <w:basedOn w:val="Normal"/>
    <w:next w:val="Normal"/>
    <w:autoRedefine/>
    <w:uiPriority w:val="99"/>
    <w:semiHidden/>
    <w:rsid w:val="006154EF"/>
    <w:pPr>
      <w:ind w:left="2160" w:hanging="240"/>
    </w:pPr>
  </w:style>
  <w:style w:type="paragraph" w:styleId="IndexHeading">
    <w:name w:val="index heading"/>
    <w:basedOn w:val="Normal"/>
    <w:next w:val="Index1"/>
    <w:uiPriority w:val="99"/>
    <w:semiHidden/>
    <w:rsid w:val="006154EF"/>
    <w:rPr>
      <w:rFonts w:ascii="Arial" w:hAnsi="Arial"/>
      <w:b/>
    </w:rPr>
  </w:style>
  <w:style w:type="paragraph" w:styleId="List">
    <w:name w:val="List"/>
    <w:basedOn w:val="Normal"/>
    <w:uiPriority w:val="99"/>
    <w:rsid w:val="006154EF"/>
    <w:pPr>
      <w:ind w:left="283" w:hanging="283"/>
    </w:pPr>
  </w:style>
  <w:style w:type="paragraph" w:styleId="List2">
    <w:name w:val="List 2"/>
    <w:basedOn w:val="Normal"/>
    <w:uiPriority w:val="99"/>
    <w:rsid w:val="006154EF"/>
    <w:pPr>
      <w:ind w:left="566" w:hanging="283"/>
    </w:pPr>
  </w:style>
  <w:style w:type="paragraph" w:styleId="List3">
    <w:name w:val="List 3"/>
    <w:basedOn w:val="Normal"/>
    <w:uiPriority w:val="99"/>
    <w:rsid w:val="006154EF"/>
    <w:pPr>
      <w:ind w:left="849" w:hanging="283"/>
    </w:pPr>
  </w:style>
  <w:style w:type="paragraph" w:styleId="List4">
    <w:name w:val="List 4"/>
    <w:basedOn w:val="Normal"/>
    <w:uiPriority w:val="99"/>
    <w:rsid w:val="006154EF"/>
    <w:pPr>
      <w:ind w:left="1132" w:hanging="283"/>
    </w:pPr>
  </w:style>
  <w:style w:type="paragraph" w:styleId="List5">
    <w:name w:val="List 5"/>
    <w:basedOn w:val="Normal"/>
    <w:uiPriority w:val="99"/>
    <w:rsid w:val="006154EF"/>
    <w:pPr>
      <w:ind w:left="1415" w:hanging="283"/>
    </w:pPr>
  </w:style>
  <w:style w:type="paragraph" w:styleId="ListBullet">
    <w:name w:val="List Bullet"/>
    <w:basedOn w:val="Normal"/>
    <w:uiPriority w:val="99"/>
    <w:rsid w:val="006154EF"/>
    <w:pPr>
      <w:numPr>
        <w:numId w:val="14"/>
      </w:numPr>
    </w:pPr>
  </w:style>
  <w:style w:type="paragraph" w:styleId="ListBullet2">
    <w:name w:val="List Bullet 2"/>
    <w:basedOn w:val="Text2"/>
    <w:uiPriority w:val="99"/>
    <w:rsid w:val="006154EF"/>
    <w:pPr>
      <w:numPr>
        <w:numId w:val="16"/>
      </w:numPr>
      <w:tabs>
        <w:tab w:val="clear" w:pos="2302"/>
      </w:tabs>
    </w:pPr>
  </w:style>
  <w:style w:type="paragraph" w:styleId="ListBullet3">
    <w:name w:val="List Bullet 3"/>
    <w:basedOn w:val="Text3"/>
    <w:uiPriority w:val="99"/>
    <w:rsid w:val="006154EF"/>
    <w:pPr>
      <w:numPr>
        <w:numId w:val="17"/>
      </w:numPr>
      <w:tabs>
        <w:tab w:val="clear" w:pos="2302"/>
      </w:tabs>
    </w:pPr>
  </w:style>
  <w:style w:type="paragraph" w:styleId="ListBullet4">
    <w:name w:val="List Bullet 4"/>
    <w:basedOn w:val="Text4"/>
    <w:uiPriority w:val="99"/>
    <w:rsid w:val="006154EF"/>
    <w:pPr>
      <w:numPr>
        <w:numId w:val="18"/>
      </w:numPr>
      <w:tabs>
        <w:tab w:val="clear" w:pos="2302"/>
      </w:tabs>
    </w:pPr>
  </w:style>
  <w:style w:type="paragraph" w:styleId="ListBullet5">
    <w:name w:val="List Bullet 5"/>
    <w:basedOn w:val="Normal"/>
    <w:autoRedefine/>
    <w:uiPriority w:val="99"/>
    <w:rsid w:val="006154EF"/>
    <w:pPr>
      <w:numPr>
        <w:numId w:val="11"/>
      </w:numPr>
    </w:pPr>
  </w:style>
  <w:style w:type="paragraph" w:styleId="ListContinue">
    <w:name w:val="List Continue"/>
    <w:basedOn w:val="Normal"/>
    <w:uiPriority w:val="99"/>
    <w:rsid w:val="006154EF"/>
    <w:pPr>
      <w:spacing w:after="120"/>
      <w:ind w:left="283"/>
    </w:pPr>
  </w:style>
  <w:style w:type="paragraph" w:styleId="ListContinue2">
    <w:name w:val="List Continue 2"/>
    <w:basedOn w:val="Normal"/>
    <w:uiPriority w:val="99"/>
    <w:rsid w:val="006154EF"/>
    <w:pPr>
      <w:spacing w:after="120"/>
      <w:ind w:left="566"/>
    </w:pPr>
  </w:style>
  <w:style w:type="paragraph" w:styleId="ListContinue3">
    <w:name w:val="List Continue 3"/>
    <w:basedOn w:val="Normal"/>
    <w:uiPriority w:val="99"/>
    <w:rsid w:val="006154EF"/>
    <w:pPr>
      <w:spacing w:after="120"/>
      <w:ind w:left="849"/>
    </w:pPr>
  </w:style>
  <w:style w:type="paragraph" w:styleId="ListContinue4">
    <w:name w:val="List Continue 4"/>
    <w:basedOn w:val="Normal"/>
    <w:uiPriority w:val="99"/>
    <w:rsid w:val="006154EF"/>
    <w:pPr>
      <w:spacing w:after="120"/>
      <w:ind w:left="1132"/>
    </w:pPr>
  </w:style>
  <w:style w:type="paragraph" w:styleId="ListContinue5">
    <w:name w:val="List Continue 5"/>
    <w:basedOn w:val="Normal"/>
    <w:uiPriority w:val="99"/>
    <w:rsid w:val="006154EF"/>
    <w:pPr>
      <w:spacing w:after="120"/>
      <w:ind w:left="1415"/>
    </w:pPr>
  </w:style>
  <w:style w:type="paragraph" w:styleId="ListNumber">
    <w:name w:val="List Number"/>
    <w:basedOn w:val="Normal"/>
    <w:uiPriority w:val="99"/>
    <w:rsid w:val="006154EF"/>
    <w:pPr>
      <w:numPr>
        <w:numId w:val="24"/>
      </w:numPr>
    </w:pPr>
  </w:style>
  <w:style w:type="paragraph" w:styleId="ListNumber2">
    <w:name w:val="List Number 2"/>
    <w:basedOn w:val="Text2"/>
    <w:uiPriority w:val="99"/>
    <w:rsid w:val="006154EF"/>
    <w:pPr>
      <w:numPr>
        <w:numId w:val="26"/>
      </w:numPr>
      <w:tabs>
        <w:tab w:val="clear" w:pos="2302"/>
      </w:tabs>
    </w:pPr>
  </w:style>
  <w:style w:type="paragraph" w:styleId="ListNumber3">
    <w:name w:val="List Number 3"/>
    <w:basedOn w:val="Text3"/>
    <w:uiPriority w:val="99"/>
    <w:rsid w:val="006154EF"/>
    <w:pPr>
      <w:numPr>
        <w:numId w:val="27"/>
      </w:numPr>
      <w:tabs>
        <w:tab w:val="clear" w:pos="2302"/>
      </w:tabs>
    </w:pPr>
  </w:style>
  <w:style w:type="paragraph" w:styleId="ListNumber4">
    <w:name w:val="List Number 4"/>
    <w:basedOn w:val="Text4"/>
    <w:uiPriority w:val="99"/>
    <w:rsid w:val="006154EF"/>
    <w:pPr>
      <w:numPr>
        <w:numId w:val="28"/>
      </w:numPr>
      <w:tabs>
        <w:tab w:val="clear" w:pos="2302"/>
      </w:tabs>
    </w:pPr>
  </w:style>
  <w:style w:type="paragraph" w:styleId="ListNumber5">
    <w:name w:val="List Number 5"/>
    <w:basedOn w:val="Normal"/>
    <w:uiPriority w:val="99"/>
    <w:rsid w:val="006154EF"/>
    <w:pPr>
      <w:numPr>
        <w:numId w:val="12"/>
      </w:numPr>
    </w:pPr>
  </w:style>
  <w:style w:type="paragraph" w:styleId="MacroText">
    <w:name w:val="macro"/>
    <w:link w:val="MacroTextChar"/>
    <w:uiPriority w:val="99"/>
    <w:semiHidden/>
    <w:rsid w:val="006154E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683618"/>
    <w:rPr>
      <w:rFonts w:ascii="Courier New" w:hAnsi="Courier New" w:cs="Courier New"/>
      <w:sz w:val="20"/>
      <w:szCs w:val="20"/>
      <w:lang w:val="fr-FR" w:eastAsia="en-US"/>
    </w:rPr>
  </w:style>
  <w:style w:type="paragraph" w:styleId="MessageHeader">
    <w:name w:val="Message Header"/>
    <w:basedOn w:val="Normal"/>
    <w:link w:val="MessageHeaderChar"/>
    <w:uiPriority w:val="99"/>
    <w:rsid w:val="006154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683618"/>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6154EF"/>
    <w:pPr>
      <w:ind w:left="720"/>
    </w:pPr>
    <w:rPr>
      <w:lang w:eastAsia="bg-BG"/>
    </w:rPr>
  </w:style>
  <w:style w:type="paragraph" w:styleId="NoteHeading">
    <w:name w:val="Note Heading"/>
    <w:basedOn w:val="Normal"/>
    <w:next w:val="Normal"/>
    <w:link w:val="NoteHeadingChar"/>
    <w:uiPriority w:val="99"/>
    <w:rsid w:val="006154EF"/>
  </w:style>
  <w:style w:type="character" w:customStyle="1" w:styleId="NoteHeadingChar">
    <w:name w:val="Note Heading Char"/>
    <w:basedOn w:val="DefaultParagraphFont"/>
    <w:link w:val="NoteHeading"/>
    <w:uiPriority w:val="99"/>
    <w:semiHidden/>
    <w:rsid w:val="00683618"/>
    <w:rPr>
      <w:sz w:val="24"/>
      <w:szCs w:val="20"/>
      <w:lang w:val="fr-FR" w:eastAsia="en-US"/>
    </w:rPr>
  </w:style>
  <w:style w:type="paragraph" w:customStyle="1" w:styleId="NoteHead">
    <w:name w:val="NoteHead"/>
    <w:basedOn w:val="Normal"/>
    <w:next w:val="Subject"/>
    <w:uiPriority w:val="99"/>
    <w:rsid w:val="006154EF"/>
    <w:pPr>
      <w:spacing w:before="720" w:after="720"/>
      <w:jc w:val="center"/>
    </w:pPr>
    <w:rPr>
      <w:b/>
      <w:smallCaps/>
    </w:rPr>
  </w:style>
  <w:style w:type="paragraph" w:customStyle="1" w:styleId="Subject">
    <w:name w:val="Subject"/>
    <w:basedOn w:val="Normal"/>
    <w:next w:val="Normal"/>
    <w:uiPriority w:val="99"/>
    <w:rsid w:val="006154EF"/>
    <w:pPr>
      <w:spacing w:after="480"/>
      <w:ind w:left="1531" w:hanging="1531"/>
      <w:jc w:val="left"/>
    </w:pPr>
    <w:rPr>
      <w:b/>
    </w:rPr>
  </w:style>
  <w:style w:type="paragraph" w:customStyle="1" w:styleId="NoteList">
    <w:name w:val="NoteList"/>
    <w:basedOn w:val="Normal"/>
    <w:next w:val="Subject"/>
    <w:uiPriority w:val="99"/>
    <w:rsid w:val="006154E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6154EF"/>
    <w:pPr>
      <w:keepNext w:val="0"/>
      <w:spacing w:before="0"/>
      <w:outlineLvl w:val="9"/>
    </w:pPr>
    <w:rPr>
      <w:b w:val="0"/>
      <w:smallCaps w:val="0"/>
    </w:rPr>
  </w:style>
  <w:style w:type="paragraph" w:customStyle="1" w:styleId="NumPar2">
    <w:name w:val="NumPar 2"/>
    <w:basedOn w:val="Heading2"/>
    <w:next w:val="Text2"/>
    <w:uiPriority w:val="99"/>
    <w:rsid w:val="006154EF"/>
    <w:pPr>
      <w:keepNext w:val="0"/>
      <w:outlineLvl w:val="9"/>
    </w:pPr>
    <w:rPr>
      <w:b w:val="0"/>
    </w:rPr>
  </w:style>
  <w:style w:type="paragraph" w:customStyle="1" w:styleId="NumPar3">
    <w:name w:val="NumPar 3"/>
    <w:basedOn w:val="Heading3"/>
    <w:next w:val="Text3"/>
    <w:uiPriority w:val="99"/>
    <w:rsid w:val="006154EF"/>
    <w:pPr>
      <w:keepNext w:val="0"/>
      <w:outlineLvl w:val="9"/>
    </w:pPr>
    <w:rPr>
      <w:i w:val="0"/>
    </w:rPr>
  </w:style>
  <w:style w:type="paragraph" w:customStyle="1" w:styleId="NumPar4">
    <w:name w:val="NumPar 4"/>
    <w:basedOn w:val="Heading4"/>
    <w:next w:val="Text4"/>
    <w:uiPriority w:val="99"/>
    <w:rsid w:val="006154EF"/>
    <w:pPr>
      <w:keepNext w:val="0"/>
      <w:outlineLvl w:val="9"/>
    </w:pPr>
  </w:style>
  <w:style w:type="paragraph" w:customStyle="1" w:styleId="PartTitle">
    <w:name w:val="PartTitle"/>
    <w:basedOn w:val="Normal"/>
    <w:next w:val="ChapterTitle"/>
    <w:uiPriority w:val="99"/>
    <w:rsid w:val="006154EF"/>
    <w:pPr>
      <w:keepNext/>
      <w:pageBreakBefore/>
      <w:spacing w:after="480"/>
      <w:jc w:val="center"/>
    </w:pPr>
    <w:rPr>
      <w:b/>
      <w:sz w:val="36"/>
    </w:rPr>
  </w:style>
  <w:style w:type="paragraph" w:styleId="PlainText">
    <w:name w:val="Plain Text"/>
    <w:basedOn w:val="Normal"/>
    <w:link w:val="PlainTextChar"/>
    <w:uiPriority w:val="99"/>
    <w:rsid w:val="006154EF"/>
    <w:rPr>
      <w:rFonts w:ascii="Courier New" w:hAnsi="Courier New"/>
      <w:sz w:val="20"/>
    </w:rPr>
  </w:style>
  <w:style w:type="character" w:customStyle="1" w:styleId="PlainTextChar">
    <w:name w:val="Plain Text Char"/>
    <w:basedOn w:val="DefaultParagraphFont"/>
    <w:link w:val="PlainText"/>
    <w:uiPriority w:val="99"/>
    <w:semiHidden/>
    <w:rsid w:val="0068361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6154EF"/>
  </w:style>
  <w:style w:type="character" w:customStyle="1" w:styleId="SalutationChar">
    <w:name w:val="Salutation Char"/>
    <w:basedOn w:val="DefaultParagraphFont"/>
    <w:link w:val="Salutation"/>
    <w:uiPriority w:val="99"/>
    <w:semiHidden/>
    <w:rsid w:val="00683618"/>
    <w:rPr>
      <w:sz w:val="24"/>
      <w:szCs w:val="20"/>
      <w:lang w:val="fr-FR" w:eastAsia="en-US"/>
    </w:rPr>
  </w:style>
  <w:style w:type="paragraph" w:styleId="Signature">
    <w:name w:val="Signature"/>
    <w:basedOn w:val="Normal"/>
    <w:next w:val="Enclosures"/>
    <w:link w:val="SignatureChar"/>
    <w:uiPriority w:val="99"/>
    <w:rsid w:val="006154E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683618"/>
    <w:rPr>
      <w:sz w:val="24"/>
      <w:szCs w:val="20"/>
      <w:lang w:val="fr-FR" w:eastAsia="en-US"/>
    </w:rPr>
  </w:style>
  <w:style w:type="paragraph" w:styleId="Subtitle">
    <w:name w:val="Subtitle"/>
    <w:basedOn w:val="Normal"/>
    <w:link w:val="SubtitleChar"/>
    <w:uiPriority w:val="99"/>
    <w:qFormat/>
    <w:rsid w:val="006154EF"/>
    <w:pPr>
      <w:spacing w:after="60"/>
      <w:jc w:val="center"/>
      <w:outlineLvl w:val="1"/>
    </w:pPr>
    <w:rPr>
      <w:rFonts w:ascii="Arial" w:hAnsi="Arial"/>
    </w:rPr>
  </w:style>
  <w:style w:type="character" w:customStyle="1" w:styleId="SubtitleChar">
    <w:name w:val="Subtitle Char"/>
    <w:basedOn w:val="DefaultParagraphFont"/>
    <w:link w:val="Subtitle"/>
    <w:uiPriority w:val="11"/>
    <w:rsid w:val="00683618"/>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6154EF"/>
    <w:pPr>
      <w:jc w:val="center"/>
    </w:pPr>
    <w:rPr>
      <w:b/>
      <w:sz w:val="40"/>
    </w:rPr>
  </w:style>
  <w:style w:type="paragraph" w:customStyle="1" w:styleId="SubTitle2">
    <w:name w:val="SubTitle 2"/>
    <w:basedOn w:val="Normal"/>
    <w:uiPriority w:val="99"/>
    <w:rsid w:val="006154EF"/>
    <w:pPr>
      <w:jc w:val="center"/>
    </w:pPr>
    <w:rPr>
      <w:b/>
      <w:sz w:val="32"/>
    </w:rPr>
  </w:style>
  <w:style w:type="paragraph" w:styleId="TableofAuthorities">
    <w:name w:val="table of authorities"/>
    <w:basedOn w:val="Normal"/>
    <w:next w:val="Normal"/>
    <w:uiPriority w:val="99"/>
    <w:semiHidden/>
    <w:rsid w:val="006154EF"/>
    <w:pPr>
      <w:ind w:left="240" w:hanging="240"/>
    </w:pPr>
  </w:style>
  <w:style w:type="paragraph" w:styleId="TableofFigures">
    <w:name w:val="table of figures"/>
    <w:basedOn w:val="Normal"/>
    <w:next w:val="Normal"/>
    <w:uiPriority w:val="99"/>
    <w:semiHidden/>
    <w:rsid w:val="006154EF"/>
    <w:pPr>
      <w:ind w:left="480" w:hanging="480"/>
    </w:pPr>
  </w:style>
  <w:style w:type="paragraph" w:styleId="Title">
    <w:name w:val="Title"/>
    <w:basedOn w:val="Normal"/>
    <w:next w:val="SubTitle1"/>
    <w:link w:val="TitleChar"/>
    <w:uiPriority w:val="99"/>
    <w:qFormat/>
    <w:rsid w:val="006154EF"/>
    <w:pPr>
      <w:spacing w:after="480"/>
      <w:jc w:val="center"/>
    </w:pPr>
    <w:rPr>
      <w:b/>
      <w:kern w:val="28"/>
      <w:sz w:val="48"/>
    </w:rPr>
  </w:style>
  <w:style w:type="character" w:customStyle="1" w:styleId="TitleChar">
    <w:name w:val="Title Char"/>
    <w:basedOn w:val="DefaultParagraphFont"/>
    <w:link w:val="Title"/>
    <w:uiPriority w:val="10"/>
    <w:rsid w:val="00683618"/>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6154EF"/>
    <w:pPr>
      <w:spacing w:before="120"/>
    </w:pPr>
    <w:rPr>
      <w:rFonts w:ascii="Arial" w:hAnsi="Arial"/>
      <w:b/>
    </w:rPr>
  </w:style>
  <w:style w:type="paragraph" w:styleId="TOC1">
    <w:name w:val="toc 1"/>
    <w:basedOn w:val="Normal"/>
    <w:next w:val="Normal"/>
    <w:uiPriority w:val="99"/>
    <w:semiHidden/>
    <w:rsid w:val="006154EF"/>
    <w:pPr>
      <w:tabs>
        <w:tab w:val="right" w:leader="dot" w:pos="8640"/>
      </w:tabs>
      <w:spacing w:before="120" w:after="120"/>
      <w:ind w:left="482" w:right="720" w:hanging="482"/>
    </w:pPr>
    <w:rPr>
      <w:caps/>
    </w:rPr>
  </w:style>
  <w:style w:type="paragraph" w:styleId="TOC2">
    <w:name w:val="toc 2"/>
    <w:basedOn w:val="Normal"/>
    <w:next w:val="Normal"/>
    <w:uiPriority w:val="99"/>
    <w:semiHidden/>
    <w:rsid w:val="006154EF"/>
    <w:pPr>
      <w:tabs>
        <w:tab w:val="right" w:leader="dot" w:pos="8640"/>
      </w:tabs>
      <w:spacing w:before="60" w:after="60"/>
      <w:ind w:left="1077" w:right="720" w:hanging="595"/>
    </w:pPr>
  </w:style>
  <w:style w:type="paragraph" w:styleId="TOC3">
    <w:name w:val="toc 3"/>
    <w:basedOn w:val="Normal"/>
    <w:next w:val="Normal"/>
    <w:uiPriority w:val="99"/>
    <w:semiHidden/>
    <w:rsid w:val="006154EF"/>
    <w:pPr>
      <w:tabs>
        <w:tab w:val="right" w:leader="dot" w:pos="8640"/>
      </w:tabs>
      <w:spacing w:before="60" w:after="60"/>
      <w:ind w:left="1916" w:right="720" w:hanging="839"/>
    </w:pPr>
  </w:style>
  <w:style w:type="paragraph" w:styleId="TOC4">
    <w:name w:val="toc 4"/>
    <w:basedOn w:val="Normal"/>
    <w:next w:val="Normal"/>
    <w:uiPriority w:val="99"/>
    <w:semiHidden/>
    <w:rsid w:val="006154EF"/>
    <w:pPr>
      <w:tabs>
        <w:tab w:val="right" w:leader="dot" w:pos="8641"/>
      </w:tabs>
      <w:spacing w:before="60" w:after="60"/>
      <w:ind w:left="2880" w:right="720" w:hanging="964"/>
    </w:pPr>
  </w:style>
  <w:style w:type="paragraph" w:styleId="TOC5">
    <w:name w:val="toc 5"/>
    <w:basedOn w:val="Normal"/>
    <w:next w:val="Normal"/>
    <w:uiPriority w:val="99"/>
    <w:semiHidden/>
    <w:rsid w:val="006154EF"/>
    <w:pPr>
      <w:tabs>
        <w:tab w:val="right" w:leader="dot" w:pos="8641"/>
      </w:tabs>
      <w:spacing w:before="240" w:after="120"/>
      <w:ind w:right="720"/>
    </w:pPr>
    <w:rPr>
      <w:caps/>
    </w:rPr>
  </w:style>
  <w:style w:type="paragraph" w:styleId="TOC6">
    <w:name w:val="toc 6"/>
    <w:basedOn w:val="Normal"/>
    <w:next w:val="Normal"/>
    <w:autoRedefine/>
    <w:uiPriority w:val="99"/>
    <w:semiHidden/>
    <w:rsid w:val="006154EF"/>
    <w:pPr>
      <w:ind w:left="1200"/>
    </w:pPr>
  </w:style>
  <w:style w:type="paragraph" w:styleId="TOC7">
    <w:name w:val="toc 7"/>
    <w:basedOn w:val="Normal"/>
    <w:next w:val="Normal"/>
    <w:autoRedefine/>
    <w:uiPriority w:val="99"/>
    <w:semiHidden/>
    <w:rsid w:val="006154EF"/>
    <w:pPr>
      <w:ind w:left="1440"/>
    </w:pPr>
  </w:style>
  <w:style w:type="paragraph" w:styleId="TOC8">
    <w:name w:val="toc 8"/>
    <w:basedOn w:val="Normal"/>
    <w:next w:val="Normal"/>
    <w:autoRedefine/>
    <w:uiPriority w:val="99"/>
    <w:semiHidden/>
    <w:rsid w:val="006154EF"/>
    <w:pPr>
      <w:ind w:left="1680"/>
    </w:pPr>
  </w:style>
  <w:style w:type="paragraph" w:styleId="TOC9">
    <w:name w:val="toc 9"/>
    <w:basedOn w:val="Normal"/>
    <w:next w:val="Normal"/>
    <w:autoRedefine/>
    <w:uiPriority w:val="99"/>
    <w:semiHidden/>
    <w:rsid w:val="006154EF"/>
    <w:pPr>
      <w:ind w:left="1920"/>
    </w:pPr>
  </w:style>
  <w:style w:type="paragraph" w:customStyle="1" w:styleId="YReferences">
    <w:name w:val="YReferences"/>
    <w:basedOn w:val="Normal"/>
    <w:next w:val="Normal"/>
    <w:uiPriority w:val="99"/>
    <w:rsid w:val="006154EF"/>
    <w:pPr>
      <w:spacing w:after="480"/>
      <w:ind w:left="1531" w:hanging="1531"/>
    </w:pPr>
  </w:style>
  <w:style w:type="paragraph" w:customStyle="1" w:styleId="ListBullet1">
    <w:name w:val="List Bullet 1"/>
    <w:basedOn w:val="Text1"/>
    <w:uiPriority w:val="99"/>
    <w:rsid w:val="006154EF"/>
    <w:pPr>
      <w:numPr>
        <w:numId w:val="15"/>
      </w:numPr>
    </w:pPr>
  </w:style>
  <w:style w:type="paragraph" w:customStyle="1" w:styleId="ListDash">
    <w:name w:val="List Dash"/>
    <w:basedOn w:val="Normal"/>
    <w:uiPriority w:val="99"/>
    <w:rsid w:val="006154EF"/>
    <w:pPr>
      <w:numPr>
        <w:numId w:val="19"/>
      </w:numPr>
    </w:pPr>
  </w:style>
  <w:style w:type="paragraph" w:customStyle="1" w:styleId="ListDash1">
    <w:name w:val="List Dash 1"/>
    <w:basedOn w:val="Text1"/>
    <w:uiPriority w:val="99"/>
    <w:rsid w:val="006154EF"/>
    <w:pPr>
      <w:numPr>
        <w:numId w:val="20"/>
      </w:numPr>
    </w:pPr>
  </w:style>
  <w:style w:type="paragraph" w:customStyle="1" w:styleId="ListDash2">
    <w:name w:val="List Dash 2"/>
    <w:basedOn w:val="Text2"/>
    <w:uiPriority w:val="99"/>
    <w:rsid w:val="006154EF"/>
    <w:pPr>
      <w:numPr>
        <w:numId w:val="21"/>
      </w:numPr>
      <w:tabs>
        <w:tab w:val="clear" w:pos="2302"/>
      </w:tabs>
    </w:pPr>
  </w:style>
  <w:style w:type="paragraph" w:customStyle="1" w:styleId="ListDash3">
    <w:name w:val="List Dash 3"/>
    <w:basedOn w:val="Text3"/>
    <w:uiPriority w:val="99"/>
    <w:rsid w:val="006154EF"/>
    <w:pPr>
      <w:numPr>
        <w:numId w:val="22"/>
      </w:numPr>
      <w:tabs>
        <w:tab w:val="clear" w:pos="2302"/>
      </w:tabs>
    </w:pPr>
  </w:style>
  <w:style w:type="paragraph" w:customStyle="1" w:styleId="ListDash4">
    <w:name w:val="List Dash 4"/>
    <w:basedOn w:val="Text4"/>
    <w:uiPriority w:val="99"/>
    <w:rsid w:val="006154EF"/>
    <w:pPr>
      <w:numPr>
        <w:numId w:val="23"/>
      </w:numPr>
      <w:tabs>
        <w:tab w:val="clear" w:pos="2302"/>
      </w:tabs>
    </w:pPr>
  </w:style>
  <w:style w:type="paragraph" w:customStyle="1" w:styleId="ListNumberLevel2">
    <w:name w:val="List Number (Level 2)"/>
    <w:basedOn w:val="Normal"/>
    <w:uiPriority w:val="99"/>
    <w:rsid w:val="006154EF"/>
    <w:pPr>
      <w:numPr>
        <w:ilvl w:val="1"/>
        <w:numId w:val="24"/>
      </w:numPr>
    </w:pPr>
  </w:style>
  <w:style w:type="paragraph" w:customStyle="1" w:styleId="ListNumberLevel3">
    <w:name w:val="List Number (Level 3)"/>
    <w:basedOn w:val="Normal"/>
    <w:uiPriority w:val="99"/>
    <w:rsid w:val="006154EF"/>
    <w:pPr>
      <w:numPr>
        <w:ilvl w:val="2"/>
        <w:numId w:val="24"/>
      </w:numPr>
    </w:pPr>
  </w:style>
  <w:style w:type="paragraph" w:customStyle="1" w:styleId="ListNumberLevel4">
    <w:name w:val="List Number (Level 4)"/>
    <w:basedOn w:val="Normal"/>
    <w:uiPriority w:val="99"/>
    <w:rsid w:val="006154EF"/>
    <w:pPr>
      <w:numPr>
        <w:ilvl w:val="3"/>
        <w:numId w:val="24"/>
      </w:numPr>
    </w:pPr>
  </w:style>
  <w:style w:type="paragraph" w:customStyle="1" w:styleId="ListNumber1">
    <w:name w:val="List Number 1"/>
    <w:basedOn w:val="Text1"/>
    <w:uiPriority w:val="99"/>
    <w:rsid w:val="006154EF"/>
    <w:pPr>
      <w:numPr>
        <w:numId w:val="25"/>
      </w:numPr>
    </w:pPr>
  </w:style>
  <w:style w:type="paragraph" w:customStyle="1" w:styleId="ListNumber1Level2">
    <w:name w:val="List Number 1 (Level 2)"/>
    <w:basedOn w:val="Text1"/>
    <w:uiPriority w:val="99"/>
    <w:rsid w:val="006154EF"/>
    <w:pPr>
      <w:numPr>
        <w:ilvl w:val="1"/>
        <w:numId w:val="25"/>
      </w:numPr>
    </w:pPr>
  </w:style>
  <w:style w:type="paragraph" w:customStyle="1" w:styleId="ListNumber1Level3">
    <w:name w:val="List Number 1 (Level 3)"/>
    <w:basedOn w:val="Text1"/>
    <w:uiPriority w:val="99"/>
    <w:rsid w:val="006154EF"/>
    <w:pPr>
      <w:numPr>
        <w:ilvl w:val="2"/>
        <w:numId w:val="25"/>
      </w:numPr>
    </w:pPr>
  </w:style>
  <w:style w:type="paragraph" w:customStyle="1" w:styleId="ListNumber1Level4">
    <w:name w:val="List Number 1 (Level 4)"/>
    <w:basedOn w:val="Text1"/>
    <w:uiPriority w:val="99"/>
    <w:rsid w:val="006154EF"/>
    <w:pPr>
      <w:numPr>
        <w:ilvl w:val="3"/>
        <w:numId w:val="25"/>
      </w:numPr>
    </w:pPr>
  </w:style>
  <w:style w:type="paragraph" w:customStyle="1" w:styleId="ListNumber2Level2">
    <w:name w:val="List Number 2 (Level 2)"/>
    <w:basedOn w:val="Text2"/>
    <w:uiPriority w:val="99"/>
    <w:rsid w:val="006154EF"/>
    <w:pPr>
      <w:numPr>
        <w:ilvl w:val="1"/>
        <w:numId w:val="26"/>
      </w:numPr>
      <w:tabs>
        <w:tab w:val="clear" w:pos="2302"/>
      </w:tabs>
    </w:pPr>
  </w:style>
  <w:style w:type="paragraph" w:customStyle="1" w:styleId="ListNumber2Level3">
    <w:name w:val="List Number 2 (Level 3)"/>
    <w:basedOn w:val="Text2"/>
    <w:uiPriority w:val="99"/>
    <w:rsid w:val="006154EF"/>
    <w:pPr>
      <w:numPr>
        <w:ilvl w:val="2"/>
        <w:numId w:val="26"/>
      </w:numPr>
      <w:tabs>
        <w:tab w:val="clear" w:pos="2302"/>
      </w:tabs>
    </w:pPr>
  </w:style>
  <w:style w:type="paragraph" w:customStyle="1" w:styleId="ListNumber2Level4">
    <w:name w:val="List Number 2 (Level 4)"/>
    <w:basedOn w:val="Text2"/>
    <w:uiPriority w:val="99"/>
    <w:rsid w:val="006154EF"/>
    <w:pPr>
      <w:numPr>
        <w:ilvl w:val="3"/>
        <w:numId w:val="26"/>
      </w:numPr>
      <w:tabs>
        <w:tab w:val="clear" w:pos="2302"/>
      </w:tabs>
    </w:pPr>
  </w:style>
  <w:style w:type="paragraph" w:customStyle="1" w:styleId="ListNumber3Level2">
    <w:name w:val="List Number 3 (Level 2)"/>
    <w:basedOn w:val="Text3"/>
    <w:uiPriority w:val="99"/>
    <w:rsid w:val="006154EF"/>
    <w:pPr>
      <w:numPr>
        <w:ilvl w:val="1"/>
        <w:numId w:val="27"/>
      </w:numPr>
      <w:tabs>
        <w:tab w:val="clear" w:pos="2302"/>
      </w:tabs>
    </w:pPr>
  </w:style>
  <w:style w:type="paragraph" w:customStyle="1" w:styleId="ListNumber3Level3">
    <w:name w:val="List Number 3 (Level 3)"/>
    <w:basedOn w:val="Text3"/>
    <w:uiPriority w:val="99"/>
    <w:rsid w:val="006154EF"/>
    <w:pPr>
      <w:numPr>
        <w:ilvl w:val="2"/>
        <w:numId w:val="27"/>
      </w:numPr>
      <w:tabs>
        <w:tab w:val="clear" w:pos="2302"/>
      </w:tabs>
    </w:pPr>
  </w:style>
  <w:style w:type="paragraph" w:customStyle="1" w:styleId="ListNumber3Level4">
    <w:name w:val="List Number 3 (Level 4)"/>
    <w:basedOn w:val="Text3"/>
    <w:uiPriority w:val="99"/>
    <w:rsid w:val="006154EF"/>
    <w:pPr>
      <w:numPr>
        <w:ilvl w:val="3"/>
        <w:numId w:val="27"/>
      </w:numPr>
      <w:tabs>
        <w:tab w:val="clear" w:pos="2302"/>
      </w:tabs>
    </w:pPr>
  </w:style>
  <w:style w:type="paragraph" w:customStyle="1" w:styleId="ListNumber4Level2">
    <w:name w:val="List Number 4 (Level 2)"/>
    <w:basedOn w:val="Text4"/>
    <w:uiPriority w:val="99"/>
    <w:rsid w:val="006154EF"/>
    <w:pPr>
      <w:numPr>
        <w:ilvl w:val="1"/>
        <w:numId w:val="28"/>
      </w:numPr>
      <w:tabs>
        <w:tab w:val="clear" w:pos="2302"/>
      </w:tabs>
    </w:pPr>
  </w:style>
  <w:style w:type="paragraph" w:customStyle="1" w:styleId="ListNumber4Level3">
    <w:name w:val="List Number 4 (Level 3)"/>
    <w:basedOn w:val="Text4"/>
    <w:uiPriority w:val="99"/>
    <w:rsid w:val="006154EF"/>
    <w:pPr>
      <w:numPr>
        <w:ilvl w:val="2"/>
        <w:numId w:val="28"/>
      </w:numPr>
      <w:tabs>
        <w:tab w:val="clear" w:pos="2302"/>
      </w:tabs>
    </w:pPr>
  </w:style>
  <w:style w:type="paragraph" w:customStyle="1" w:styleId="ListNumber4Level4">
    <w:name w:val="List Number 4 (Level 4)"/>
    <w:basedOn w:val="Text4"/>
    <w:uiPriority w:val="99"/>
    <w:rsid w:val="006154EF"/>
    <w:pPr>
      <w:numPr>
        <w:ilvl w:val="3"/>
        <w:numId w:val="28"/>
      </w:numPr>
      <w:tabs>
        <w:tab w:val="clear" w:pos="2302"/>
      </w:tabs>
    </w:pPr>
  </w:style>
  <w:style w:type="paragraph" w:styleId="TOCHeading">
    <w:name w:val="TOC Heading"/>
    <w:basedOn w:val="Normal"/>
    <w:next w:val="Normal"/>
    <w:uiPriority w:val="99"/>
    <w:qFormat/>
    <w:rsid w:val="006154EF"/>
    <w:pPr>
      <w:keepNext/>
      <w:spacing w:before="240"/>
      <w:jc w:val="center"/>
    </w:pPr>
    <w:rPr>
      <w:b/>
    </w:rPr>
  </w:style>
  <w:style w:type="paragraph" w:customStyle="1" w:styleId="Contact">
    <w:name w:val="Contact"/>
    <w:basedOn w:val="Normal"/>
    <w:next w:val="Normal"/>
    <w:uiPriority w:val="99"/>
    <w:rsid w:val="006154E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18098438">
      <w:marLeft w:val="0"/>
      <w:marRight w:val="0"/>
      <w:marTop w:val="0"/>
      <w:marBottom w:val="0"/>
      <w:divBdr>
        <w:top w:val="none" w:sz="0" w:space="0" w:color="auto"/>
        <w:left w:val="none" w:sz="0" w:space="0" w:color="auto"/>
        <w:bottom w:val="none" w:sz="0" w:space="0" w:color="auto"/>
        <w:right w:val="none" w:sz="0" w:space="0" w:color="auto"/>
      </w:divBdr>
    </w:div>
    <w:div w:id="1618098444">
      <w:marLeft w:val="0"/>
      <w:marRight w:val="0"/>
      <w:marTop w:val="0"/>
      <w:marBottom w:val="0"/>
      <w:divBdr>
        <w:top w:val="none" w:sz="0" w:space="0" w:color="auto"/>
        <w:left w:val="none" w:sz="0" w:space="0" w:color="auto"/>
        <w:bottom w:val="none" w:sz="0" w:space="0" w:color="auto"/>
        <w:right w:val="none" w:sz="0" w:space="0" w:color="auto"/>
      </w:divBdr>
    </w:div>
    <w:div w:id="1618098453">
      <w:marLeft w:val="0"/>
      <w:marRight w:val="0"/>
      <w:marTop w:val="0"/>
      <w:marBottom w:val="0"/>
      <w:divBdr>
        <w:top w:val="none" w:sz="0" w:space="0" w:color="auto"/>
        <w:left w:val="none" w:sz="0" w:space="0" w:color="auto"/>
        <w:bottom w:val="none" w:sz="0" w:space="0" w:color="auto"/>
        <w:right w:val="none" w:sz="0" w:space="0" w:color="auto"/>
      </w:divBdr>
    </w:div>
    <w:div w:id="1618098454">
      <w:marLeft w:val="0"/>
      <w:marRight w:val="0"/>
      <w:marTop w:val="0"/>
      <w:marBottom w:val="0"/>
      <w:divBdr>
        <w:top w:val="none" w:sz="0" w:space="0" w:color="auto"/>
        <w:left w:val="none" w:sz="0" w:space="0" w:color="auto"/>
        <w:bottom w:val="none" w:sz="0" w:space="0" w:color="auto"/>
        <w:right w:val="none" w:sz="0" w:space="0" w:color="auto"/>
      </w:divBdr>
    </w:div>
    <w:div w:id="1618098458">
      <w:marLeft w:val="0"/>
      <w:marRight w:val="0"/>
      <w:marTop w:val="0"/>
      <w:marBottom w:val="0"/>
      <w:divBdr>
        <w:top w:val="none" w:sz="0" w:space="0" w:color="auto"/>
        <w:left w:val="none" w:sz="0" w:space="0" w:color="auto"/>
        <w:bottom w:val="none" w:sz="0" w:space="0" w:color="auto"/>
        <w:right w:val="none" w:sz="0" w:space="0" w:color="auto"/>
      </w:divBdr>
    </w:div>
    <w:div w:id="1618098459">
      <w:marLeft w:val="0"/>
      <w:marRight w:val="0"/>
      <w:marTop w:val="0"/>
      <w:marBottom w:val="0"/>
      <w:divBdr>
        <w:top w:val="none" w:sz="0" w:space="0" w:color="auto"/>
        <w:left w:val="none" w:sz="0" w:space="0" w:color="auto"/>
        <w:bottom w:val="none" w:sz="0" w:space="0" w:color="auto"/>
        <w:right w:val="none" w:sz="0" w:space="0" w:color="auto"/>
      </w:divBdr>
      <w:divsChild>
        <w:div w:id="1618098448">
          <w:marLeft w:val="0"/>
          <w:marRight w:val="0"/>
          <w:marTop w:val="100"/>
          <w:marBottom w:val="15"/>
          <w:divBdr>
            <w:top w:val="none" w:sz="0" w:space="0" w:color="auto"/>
            <w:left w:val="none" w:sz="0" w:space="0" w:color="auto"/>
            <w:bottom w:val="none" w:sz="0" w:space="0" w:color="auto"/>
            <w:right w:val="none" w:sz="0" w:space="0" w:color="auto"/>
          </w:divBdr>
          <w:divsChild>
            <w:div w:id="1618098449">
              <w:marLeft w:val="0"/>
              <w:marRight w:val="0"/>
              <w:marTop w:val="100"/>
              <w:marBottom w:val="100"/>
              <w:divBdr>
                <w:top w:val="none" w:sz="0" w:space="0" w:color="auto"/>
                <w:left w:val="none" w:sz="0" w:space="0" w:color="auto"/>
                <w:bottom w:val="none" w:sz="0" w:space="0" w:color="auto"/>
                <w:right w:val="none" w:sz="0" w:space="0" w:color="auto"/>
              </w:divBdr>
              <w:divsChild>
                <w:div w:id="1618098519">
                  <w:marLeft w:val="0"/>
                  <w:marRight w:val="0"/>
                  <w:marTop w:val="225"/>
                  <w:marBottom w:val="0"/>
                  <w:divBdr>
                    <w:top w:val="none" w:sz="0" w:space="0" w:color="auto"/>
                    <w:left w:val="none" w:sz="0" w:space="0" w:color="auto"/>
                    <w:bottom w:val="none" w:sz="0" w:space="0" w:color="auto"/>
                    <w:right w:val="none" w:sz="0" w:space="0" w:color="auto"/>
                  </w:divBdr>
                  <w:divsChild>
                    <w:div w:id="1618098486">
                      <w:marLeft w:val="0"/>
                      <w:marRight w:val="0"/>
                      <w:marTop w:val="0"/>
                      <w:marBottom w:val="0"/>
                      <w:divBdr>
                        <w:top w:val="none" w:sz="0" w:space="0" w:color="auto"/>
                        <w:left w:val="none" w:sz="0" w:space="0" w:color="auto"/>
                        <w:bottom w:val="none" w:sz="0" w:space="0" w:color="auto"/>
                        <w:right w:val="none" w:sz="0" w:space="0" w:color="auto"/>
                      </w:divBdr>
                      <w:divsChild>
                        <w:div w:id="1618098518">
                          <w:marLeft w:val="0"/>
                          <w:marRight w:val="0"/>
                          <w:marTop w:val="0"/>
                          <w:marBottom w:val="0"/>
                          <w:divBdr>
                            <w:top w:val="none" w:sz="0" w:space="0" w:color="auto"/>
                            <w:left w:val="none" w:sz="0" w:space="0" w:color="auto"/>
                            <w:bottom w:val="none" w:sz="0" w:space="0" w:color="auto"/>
                            <w:right w:val="none" w:sz="0" w:space="0" w:color="auto"/>
                          </w:divBdr>
                          <w:divsChild>
                            <w:div w:id="1618098451">
                              <w:marLeft w:val="0"/>
                              <w:marRight w:val="0"/>
                              <w:marTop w:val="0"/>
                              <w:marBottom w:val="0"/>
                              <w:divBdr>
                                <w:top w:val="none" w:sz="0" w:space="0" w:color="auto"/>
                                <w:left w:val="none" w:sz="0" w:space="0" w:color="auto"/>
                                <w:bottom w:val="none" w:sz="0" w:space="0" w:color="auto"/>
                                <w:right w:val="none" w:sz="0" w:space="0" w:color="auto"/>
                              </w:divBdr>
                              <w:divsChild>
                                <w:div w:id="1618098450">
                                  <w:marLeft w:val="0"/>
                                  <w:marRight w:val="0"/>
                                  <w:marTop w:val="0"/>
                                  <w:marBottom w:val="0"/>
                                  <w:divBdr>
                                    <w:top w:val="none" w:sz="0" w:space="0" w:color="auto"/>
                                    <w:left w:val="none" w:sz="0" w:space="0" w:color="auto"/>
                                    <w:bottom w:val="none" w:sz="0" w:space="0" w:color="auto"/>
                                    <w:right w:val="none" w:sz="0" w:space="0" w:color="auto"/>
                                  </w:divBdr>
                                  <w:divsChild>
                                    <w:div w:id="1618098447">
                                      <w:marLeft w:val="0"/>
                                      <w:marRight w:val="0"/>
                                      <w:marTop w:val="0"/>
                                      <w:marBottom w:val="0"/>
                                      <w:divBdr>
                                        <w:top w:val="none" w:sz="0" w:space="0" w:color="auto"/>
                                        <w:left w:val="none" w:sz="0" w:space="0" w:color="auto"/>
                                        <w:bottom w:val="none" w:sz="0" w:space="0" w:color="auto"/>
                                        <w:right w:val="none" w:sz="0" w:space="0" w:color="auto"/>
                                      </w:divBdr>
                                      <w:divsChild>
                                        <w:div w:id="1618098457">
                                          <w:marLeft w:val="0"/>
                                          <w:marRight w:val="0"/>
                                          <w:marTop w:val="0"/>
                                          <w:marBottom w:val="0"/>
                                          <w:divBdr>
                                            <w:top w:val="none" w:sz="0" w:space="0" w:color="auto"/>
                                            <w:left w:val="none" w:sz="0" w:space="0" w:color="auto"/>
                                            <w:bottom w:val="none" w:sz="0" w:space="0" w:color="auto"/>
                                            <w:right w:val="none" w:sz="0" w:space="0" w:color="auto"/>
                                          </w:divBdr>
                                          <w:divsChild>
                                            <w:div w:id="1618098504">
                                              <w:marLeft w:val="0"/>
                                              <w:marRight w:val="0"/>
                                              <w:marTop w:val="0"/>
                                              <w:marBottom w:val="0"/>
                                              <w:divBdr>
                                                <w:top w:val="none" w:sz="0" w:space="0" w:color="auto"/>
                                                <w:left w:val="none" w:sz="0" w:space="0" w:color="auto"/>
                                                <w:bottom w:val="none" w:sz="0" w:space="0" w:color="auto"/>
                                                <w:right w:val="none" w:sz="0" w:space="0" w:color="auto"/>
                                              </w:divBdr>
                                              <w:divsChild>
                                                <w:div w:id="16180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098464">
      <w:marLeft w:val="0"/>
      <w:marRight w:val="0"/>
      <w:marTop w:val="0"/>
      <w:marBottom w:val="0"/>
      <w:divBdr>
        <w:top w:val="none" w:sz="0" w:space="0" w:color="auto"/>
        <w:left w:val="none" w:sz="0" w:space="0" w:color="auto"/>
        <w:bottom w:val="none" w:sz="0" w:space="0" w:color="auto"/>
        <w:right w:val="none" w:sz="0" w:space="0" w:color="auto"/>
      </w:divBdr>
    </w:div>
    <w:div w:id="1618098469">
      <w:marLeft w:val="0"/>
      <w:marRight w:val="0"/>
      <w:marTop w:val="0"/>
      <w:marBottom w:val="0"/>
      <w:divBdr>
        <w:top w:val="none" w:sz="0" w:space="0" w:color="auto"/>
        <w:left w:val="none" w:sz="0" w:space="0" w:color="auto"/>
        <w:bottom w:val="none" w:sz="0" w:space="0" w:color="auto"/>
        <w:right w:val="none" w:sz="0" w:space="0" w:color="auto"/>
      </w:divBdr>
    </w:div>
    <w:div w:id="1618098471">
      <w:marLeft w:val="0"/>
      <w:marRight w:val="0"/>
      <w:marTop w:val="0"/>
      <w:marBottom w:val="0"/>
      <w:divBdr>
        <w:top w:val="none" w:sz="0" w:space="0" w:color="auto"/>
        <w:left w:val="none" w:sz="0" w:space="0" w:color="auto"/>
        <w:bottom w:val="none" w:sz="0" w:space="0" w:color="auto"/>
        <w:right w:val="none" w:sz="0" w:space="0" w:color="auto"/>
      </w:divBdr>
      <w:divsChild>
        <w:div w:id="1618098482">
          <w:marLeft w:val="0"/>
          <w:marRight w:val="0"/>
          <w:marTop w:val="0"/>
          <w:marBottom w:val="0"/>
          <w:divBdr>
            <w:top w:val="none" w:sz="0" w:space="0" w:color="auto"/>
            <w:left w:val="none" w:sz="0" w:space="0" w:color="auto"/>
            <w:bottom w:val="none" w:sz="0" w:space="0" w:color="auto"/>
            <w:right w:val="none" w:sz="0" w:space="0" w:color="auto"/>
          </w:divBdr>
          <w:divsChild>
            <w:div w:id="1618098523">
              <w:marLeft w:val="0"/>
              <w:marRight w:val="0"/>
              <w:marTop w:val="0"/>
              <w:marBottom w:val="0"/>
              <w:divBdr>
                <w:top w:val="none" w:sz="0" w:space="0" w:color="auto"/>
                <w:left w:val="none" w:sz="0" w:space="0" w:color="auto"/>
                <w:bottom w:val="none" w:sz="0" w:space="0" w:color="auto"/>
                <w:right w:val="none" w:sz="0" w:space="0" w:color="auto"/>
              </w:divBdr>
              <w:divsChild>
                <w:div w:id="1618098524">
                  <w:marLeft w:val="0"/>
                  <w:marRight w:val="0"/>
                  <w:marTop w:val="0"/>
                  <w:marBottom w:val="0"/>
                  <w:divBdr>
                    <w:top w:val="none" w:sz="0" w:space="0" w:color="auto"/>
                    <w:left w:val="none" w:sz="0" w:space="0" w:color="auto"/>
                    <w:bottom w:val="none" w:sz="0" w:space="0" w:color="auto"/>
                    <w:right w:val="none" w:sz="0" w:space="0" w:color="auto"/>
                  </w:divBdr>
                  <w:divsChild>
                    <w:div w:id="1618098474">
                      <w:marLeft w:val="0"/>
                      <w:marRight w:val="0"/>
                      <w:marTop w:val="0"/>
                      <w:marBottom w:val="0"/>
                      <w:divBdr>
                        <w:top w:val="none" w:sz="0" w:space="0" w:color="auto"/>
                        <w:left w:val="none" w:sz="0" w:space="0" w:color="auto"/>
                        <w:bottom w:val="none" w:sz="0" w:space="0" w:color="auto"/>
                        <w:right w:val="none" w:sz="0" w:space="0" w:color="auto"/>
                      </w:divBdr>
                      <w:divsChild>
                        <w:div w:id="1618098505">
                          <w:marLeft w:val="0"/>
                          <w:marRight w:val="0"/>
                          <w:marTop w:val="0"/>
                          <w:marBottom w:val="0"/>
                          <w:divBdr>
                            <w:top w:val="none" w:sz="0" w:space="0" w:color="auto"/>
                            <w:left w:val="none" w:sz="0" w:space="0" w:color="auto"/>
                            <w:bottom w:val="none" w:sz="0" w:space="0" w:color="auto"/>
                            <w:right w:val="none" w:sz="0" w:space="0" w:color="auto"/>
                          </w:divBdr>
                          <w:divsChild>
                            <w:div w:id="1618098437">
                              <w:marLeft w:val="0"/>
                              <w:marRight w:val="0"/>
                              <w:marTop w:val="0"/>
                              <w:marBottom w:val="0"/>
                              <w:divBdr>
                                <w:top w:val="none" w:sz="0" w:space="0" w:color="auto"/>
                                <w:left w:val="none" w:sz="0" w:space="0" w:color="auto"/>
                                <w:bottom w:val="none" w:sz="0" w:space="0" w:color="auto"/>
                                <w:right w:val="none" w:sz="0" w:space="0" w:color="auto"/>
                              </w:divBdr>
                              <w:divsChild>
                                <w:div w:id="1618098477">
                                  <w:marLeft w:val="0"/>
                                  <w:marRight w:val="0"/>
                                  <w:marTop w:val="0"/>
                                  <w:marBottom w:val="0"/>
                                  <w:divBdr>
                                    <w:top w:val="none" w:sz="0" w:space="0" w:color="auto"/>
                                    <w:left w:val="none" w:sz="0" w:space="0" w:color="auto"/>
                                    <w:bottom w:val="none" w:sz="0" w:space="0" w:color="auto"/>
                                    <w:right w:val="none" w:sz="0" w:space="0" w:color="auto"/>
                                  </w:divBdr>
                                  <w:divsChild>
                                    <w:div w:id="1618098478">
                                      <w:marLeft w:val="0"/>
                                      <w:marRight w:val="0"/>
                                      <w:marTop w:val="0"/>
                                      <w:marBottom w:val="0"/>
                                      <w:divBdr>
                                        <w:top w:val="none" w:sz="0" w:space="0" w:color="auto"/>
                                        <w:left w:val="none" w:sz="0" w:space="0" w:color="auto"/>
                                        <w:bottom w:val="none" w:sz="0" w:space="0" w:color="auto"/>
                                        <w:right w:val="none" w:sz="0" w:space="0" w:color="auto"/>
                                      </w:divBdr>
                                      <w:divsChild>
                                        <w:div w:id="1618098525">
                                          <w:marLeft w:val="0"/>
                                          <w:marRight w:val="0"/>
                                          <w:marTop w:val="0"/>
                                          <w:marBottom w:val="0"/>
                                          <w:divBdr>
                                            <w:top w:val="none" w:sz="0" w:space="0" w:color="auto"/>
                                            <w:left w:val="none" w:sz="0" w:space="0" w:color="auto"/>
                                            <w:bottom w:val="none" w:sz="0" w:space="0" w:color="auto"/>
                                            <w:right w:val="none" w:sz="0" w:space="0" w:color="auto"/>
                                          </w:divBdr>
                                          <w:divsChild>
                                            <w:div w:id="16180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098475">
      <w:marLeft w:val="0"/>
      <w:marRight w:val="0"/>
      <w:marTop w:val="0"/>
      <w:marBottom w:val="0"/>
      <w:divBdr>
        <w:top w:val="none" w:sz="0" w:space="0" w:color="auto"/>
        <w:left w:val="none" w:sz="0" w:space="0" w:color="auto"/>
        <w:bottom w:val="none" w:sz="0" w:space="0" w:color="auto"/>
        <w:right w:val="none" w:sz="0" w:space="0" w:color="auto"/>
      </w:divBdr>
    </w:div>
    <w:div w:id="1618098476">
      <w:marLeft w:val="0"/>
      <w:marRight w:val="0"/>
      <w:marTop w:val="0"/>
      <w:marBottom w:val="0"/>
      <w:divBdr>
        <w:top w:val="none" w:sz="0" w:space="0" w:color="auto"/>
        <w:left w:val="none" w:sz="0" w:space="0" w:color="auto"/>
        <w:bottom w:val="none" w:sz="0" w:space="0" w:color="auto"/>
        <w:right w:val="none" w:sz="0" w:space="0" w:color="auto"/>
      </w:divBdr>
    </w:div>
    <w:div w:id="1618098480">
      <w:marLeft w:val="0"/>
      <w:marRight w:val="0"/>
      <w:marTop w:val="0"/>
      <w:marBottom w:val="0"/>
      <w:divBdr>
        <w:top w:val="none" w:sz="0" w:space="0" w:color="auto"/>
        <w:left w:val="none" w:sz="0" w:space="0" w:color="auto"/>
        <w:bottom w:val="none" w:sz="0" w:space="0" w:color="auto"/>
        <w:right w:val="none" w:sz="0" w:space="0" w:color="auto"/>
      </w:divBdr>
    </w:div>
    <w:div w:id="1618098483">
      <w:marLeft w:val="0"/>
      <w:marRight w:val="0"/>
      <w:marTop w:val="0"/>
      <w:marBottom w:val="0"/>
      <w:divBdr>
        <w:top w:val="none" w:sz="0" w:space="0" w:color="auto"/>
        <w:left w:val="none" w:sz="0" w:space="0" w:color="auto"/>
        <w:bottom w:val="none" w:sz="0" w:space="0" w:color="auto"/>
        <w:right w:val="none" w:sz="0" w:space="0" w:color="auto"/>
      </w:divBdr>
    </w:div>
    <w:div w:id="1618098484">
      <w:marLeft w:val="0"/>
      <w:marRight w:val="0"/>
      <w:marTop w:val="0"/>
      <w:marBottom w:val="0"/>
      <w:divBdr>
        <w:top w:val="none" w:sz="0" w:space="0" w:color="auto"/>
        <w:left w:val="none" w:sz="0" w:space="0" w:color="auto"/>
        <w:bottom w:val="none" w:sz="0" w:space="0" w:color="auto"/>
        <w:right w:val="none" w:sz="0" w:space="0" w:color="auto"/>
      </w:divBdr>
    </w:div>
    <w:div w:id="1618098487">
      <w:marLeft w:val="0"/>
      <w:marRight w:val="0"/>
      <w:marTop w:val="0"/>
      <w:marBottom w:val="0"/>
      <w:divBdr>
        <w:top w:val="none" w:sz="0" w:space="0" w:color="auto"/>
        <w:left w:val="none" w:sz="0" w:space="0" w:color="auto"/>
        <w:bottom w:val="none" w:sz="0" w:space="0" w:color="auto"/>
        <w:right w:val="none" w:sz="0" w:space="0" w:color="auto"/>
      </w:divBdr>
    </w:div>
    <w:div w:id="1618098490">
      <w:marLeft w:val="0"/>
      <w:marRight w:val="0"/>
      <w:marTop w:val="0"/>
      <w:marBottom w:val="0"/>
      <w:divBdr>
        <w:top w:val="none" w:sz="0" w:space="0" w:color="auto"/>
        <w:left w:val="none" w:sz="0" w:space="0" w:color="auto"/>
        <w:bottom w:val="none" w:sz="0" w:space="0" w:color="auto"/>
        <w:right w:val="none" w:sz="0" w:space="0" w:color="auto"/>
      </w:divBdr>
    </w:div>
    <w:div w:id="1618098492">
      <w:marLeft w:val="0"/>
      <w:marRight w:val="0"/>
      <w:marTop w:val="0"/>
      <w:marBottom w:val="0"/>
      <w:divBdr>
        <w:top w:val="none" w:sz="0" w:space="0" w:color="auto"/>
        <w:left w:val="none" w:sz="0" w:space="0" w:color="auto"/>
        <w:bottom w:val="none" w:sz="0" w:space="0" w:color="auto"/>
        <w:right w:val="none" w:sz="0" w:space="0" w:color="auto"/>
      </w:divBdr>
    </w:div>
    <w:div w:id="1618098497">
      <w:marLeft w:val="0"/>
      <w:marRight w:val="0"/>
      <w:marTop w:val="0"/>
      <w:marBottom w:val="0"/>
      <w:divBdr>
        <w:top w:val="none" w:sz="0" w:space="0" w:color="auto"/>
        <w:left w:val="none" w:sz="0" w:space="0" w:color="auto"/>
        <w:bottom w:val="none" w:sz="0" w:space="0" w:color="auto"/>
        <w:right w:val="none" w:sz="0" w:space="0" w:color="auto"/>
      </w:divBdr>
    </w:div>
    <w:div w:id="1618098499">
      <w:marLeft w:val="0"/>
      <w:marRight w:val="0"/>
      <w:marTop w:val="0"/>
      <w:marBottom w:val="0"/>
      <w:divBdr>
        <w:top w:val="none" w:sz="0" w:space="0" w:color="auto"/>
        <w:left w:val="none" w:sz="0" w:space="0" w:color="auto"/>
        <w:bottom w:val="none" w:sz="0" w:space="0" w:color="auto"/>
        <w:right w:val="none" w:sz="0" w:space="0" w:color="auto"/>
      </w:divBdr>
    </w:div>
    <w:div w:id="1618098500">
      <w:marLeft w:val="0"/>
      <w:marRight w:val="0"/>
      <w:marTop w:val="0"/>
      <w:marBottom w:val="0"/>
      <w:divBdr>
        <w:top w:val="none" w:sz="0" w:space="0" w:color="auto"/>
        <w:left w:val="none" w:sz="0" w:space="0" w:color="auto"/>
        <w:bottom w:val="none" w:sz="0" w:space="0" w:color="auto"/>
        <w:right w:val="none" w:sz="0" w:space="0" w:color="auto"/>
      </w:divBdr>
    </w:div>
    <w:div w:id="1618098503">
      <w:marLeft w:val="0"/>
      <w:marRight w:val="0"/>
      <w:marTop w:val="0"/>
      <w:marBottom w:val="0"/>
      <w:divBdr>
        <w:top w:val="none" w:sz="0" w:space="0" w:color="auto"/>
        <w:left w:val="none" w:sz="0" w:space="0" w:color="auto"/>
        <w:bottom w:val="none" w:sz="0" w:space="0" w:color="auto"/>
        <w:right w:val="none" w:sz="0" w:space="0" w:color="auto"/>
      </w:divBdr>
    </w:div>
    <w:div w:id="1618098506">
      <w:marLeft w:val="0"/>
      <w:marRight w:val="0"/>
      <w:marTop w:val="0"/>
      <w:marBottom w:val="0"/>
      <w:divBdr>
        <w:top w:val="none" w:sz="0" w:space="0" w:color="auto"/>
        <w:left w:val="none" w:sz="0" w:space="0" w:color="auto"/>
        <w:bottom w:val="none" w:sz="0" w:space="0" w:color="auto"/>
        <w:right w:val="none" w:sz="0" w:space="0" w:color="auto"/>
      </w:divBdr>
    </w:div>
    <w:div w:id="1618098507">
      <w:marLeft w:val="0"/>
      <w:marRight w:val="0"/>
      <w:marTop w:val="0"/>
      <w:marBottom w:val="0"/>
      <w:divBdr>
        <w:top w:val="none" w:sz="0" w:space="0" w:color="auto"/>
        <w:left w:val="none" w:sz="0" w:space="0" w:color="auto"/>
        <w:bottom w:val="none" w:sz="0" w:space="0" w:color="auto"/>
        <w:right w:val="none" w:sz="0" w:space="0" w:color="auto"/>
      </w:divBdr>
      <w:divsChild>
        <w:div w:id="1618098513">
          <w:marLeft w:val="0"/>
          <w:marRight w:val="0"/>
          <w:marTop w:val="0"/>
          <w:marBottom w:val="0"/>
          <w:divBdr>
            <w:top w:val="none" w:sz="0" w:space="0" w:color="auto"/>
            <w:left w:val="none" w:sz="0" w:space="0" w:color="auto"/>
            <w:bottom w:val="none" w:sz="0" w:space="0" w:color="auto"/>
            <w:right w:val="none" w:sz="0" w:space="0" w:color="auto"/>
          </w:divBdr>
          <w:divsChild>
            <w:div w:id="1618098522">
              <w:marLeft w:val="0"/>
              <w:marRight w:val="0"/>
              <w:marTop w:val="0"/>
              <w:marBottom w:val="0"/>
              <w:divBdr>
                <w:top w:val="none" w:sz="0" w:space="0" w:color="auto"/>
                <w:left w:val="none" w:sz="0" w:space="0" w:color="auto"/>
                <w:bottom w:val="none" w:sz="0" w:space="0" w:color="auto"/>
                <w:right w:val="none" w:sz="0" w:space="0" w:color="auto"/>
              </w:divBdr>
              <w:divsChild>
                <w:div w:id="1618098443">
                  <w:marLeft w:val="0"/>
                  <w:marRight w:val="0"/>
                  <w:marTop w:val="0"/>
                  <w:marBottom w:val="0"/>
                  <w:divBdr>
                    <w:top w:val="none" w:sz="0" w:space="0" w:color="auto"/>
                    <w:left w:val="none" w:sz="0" w:space="0" w:color="auto"/>
                    <w:bottom w:val="none" w:sz="0" w:space="0" w:color="auto"/>
                    <w:right w:val="none" w:sz="0" w:space="0" w:color="auto"/>
                  </w:divBdr>
                  <w:divsChild>
                    <w:div w:id="1618098493">
                      <w:marLeft w:val="0"/>
                      <w:marRight w:val="0"/>
                      <w:marTop w:val="0"/>
                      <w:marBottom w:val="0"/>
                      <w:divBdr>
                        <w:top w:val="none" w:sz="0" w:space="0" w:color="auto"/>
                        <w:left w:val="none" w:sz="0" w:space="0" w:color="auto"/>
                        <w:bottom w:val="none" w:sz="0" w:space="0" w:color="auto"/>
                        <w:right w:val="none" w:sz="0" w:space="0" w:color="auto"/>
                      </w:divBdr>
                      <w:divsChild>
                        <w:div w:id="1618098460">
                          <w:marLeft w:val="0"/>
                          <w:marRight w:val="0"/>
                          <w:marTop w:val="0"/>
                          <w:marBottom w:val="0"/>
                          <w:divBdr>
                            <w:top w:val="none" w:sz="0" w:space="0" w:color="auto"/>
                            <w:left w:val="none" w:sz="0" w:space="0" w:color="auto"/>
                            <w:bottom w:val="none" w:sz="0" w:space="0" w:color="auto"/>
                            <w:right w:val="none" w:sz="0" w:space="0" w:color="auto"/>
                          </w:divBdr>
                          <w:divsChild>
                            <w:div w:id="1618098462">
                              <w:marLeft w:val="0"/>
                              <w:marRight w:val="0"/>
                              <w:marTop w:val="0"/>
                              <w:marBottom w:val="0"/>
                              <w:divBdr>
                                <w:top w:val="none" w:sz="0" w:space="0" w:color="auto"/>
                                <w:left w:val="none" w:sz="0" w:space="0" w:color="auto"/>
                                <w:bottom w:val="none" w:sz="0" w:space="0" w:color="auto"/>
                                <w:right w:val="none" w:sz="0" w:space="0" w:color="auto"/>
                              </w:divBdr>
                              <w:divsChild>
                                <w:div w:id="1618098481">
                                  <w:marLeft w:val="0"/>
                                  <w:marRight w:val="0"/>
                                  <w:marTop w:val="0"/>
                                  <w:marBottom w:val="0"/>
                                  <w:divBdr>
                                    <w:top w:val="none" w:sz="0" w:space="0" w:color="auto"/>
                                    <w:left w:val="none" w:sz="0" w:space="0" w:color="auto"/>
                                    <w:bottom w:val="none" w:sz="0" w:space="0" w:color="auto"/>
                                    <w:right w:val="none" w:sz="0" w:space="0" w:color="auto"/>
                                  </w:divBdr>
                                  <w:divsChild>
                                    <w:div w:id="1618098509">
                                      <w:marLeft w:val="0"/>
                                      <w:marRight w:val="0"/>
                                      <w:marTop w:val="0"/>
                                      <w:marBottom w:val="0"/>
                                      <w:divBdr>
                                        <w:top w:val="none" w:sz="0" w:space="0" w:color="auto"/>
                                        <w:left w:val="none" w:sz="0" w:space="0" w:color="auto"/>
                                        <w:bottom w:val="none" w:sz="0" w:space="0" w:color="auto"/>
                                        <w:right w:val="none" w:sz="0" w:space="0" w:color="auto"/>
                                      </w:divBdr>
                                      <w:divsChild>
                                        <w:div w:id="1618098472">
                                          <w:marLeft w:val="0"/>
                                          <w:marRight w:val="0"/>
                                          <w:marTop w:val="0"/>
                                          <w:marBottom w:val="0"/>
                                          <w:divBdr>
                                            <w:top w:val="none" w:sz="0" w:space="0" w:color="auto"/>
                                            <w:left w:val="none" w:sz="0" w:space="0" w:color="auto"/>
                                            <w:bottom w:val="none" w:sz="0" w:space="0" w:color="auto"/>
                                            <w:right w:val="none" w:sz="0" w:space="0" w:color="auto"/>
                                          </w:divBdr>
                                          <w:divsChild>
                                            <w:div w:id="1618098498">
                                              <w:marLeft w:val="0"/>
                                              <w:marRight w:val="0"/>
                                              <w:marTop w:val="0"/>
                                              <w:marBottom w:val="0"/>
                                              <w:divBdr>
                                                <w:top w:val="none" w:sz="0" w:space="0" w:color="auto"/>
                                                <w:left w:val="none" w:sz="0" w:space="0" w:color="auto"/>
                                                <w:bottom w:val="none" w:sz="0" w:space="0" w:color="auto"/>
                                                <w:right w:val="none" w:sz="0" w:space="0" w:color="auto"/>
                                              </w:divBdr>
                                              <w:divsChild>
                                                <w:div w:id="1618098442">
                                                  <w:marLeft w:val="0"/>
                                                  <w:marRight w:val="0"/>
                                                  <w:marTop w:val="0"/>
                                                  <w:marBottom w:val="0"/>
                                                  <w:divBdr>
                                                    <w:top w:val="none" w:sz="0" w:space="0" w:color="auto"/>
                                                    <w:left w:val="none" w:sz="0" w:space="0" w:color="auto"/>
                                                    <w:bottom w:val="none" w:sz="0" w:space="0" w:color="auto"/>
                                                    <w:right w:val="none" w:sz="0" w:space="0" w:color="auto"/>
                                                  </w:divBdr>
                                                  <w:divsChild>
                                                    <w:div w:id="1618098494">
                                                      <w:marLeft w:val="0"/>
                                                      <w:marRight w:val="0"/>
                                                      <w:marTop w:val="0"/>
                                                      <w:marBottom w:val="0"/>
                                                      <w:divBdr>
                                                        <w:top w:val="none" w:sz="0" w:space="0" w:color="auto"/>
                                                        <w:left w:val="none" w:sz="0" w:space="0" w:color="auto"/>
                                                        <w:bottom w:val="none" w:sz="0" w:space="0" w:color="auto"/>
                                                        <w:right w:val="none" w:sz="0" w:space="0" w:color="auto"/>
                                                      </w:divBdr>
                                                      <w:divsChild>
                                                        <w:div w:id="1618098466">
                                                          <w:marLeft w:val="0"/>
                                                          <w:marRight w:val="0"/>
                                                          <w:marTop w:val="0"/>
                                                          <w:marBottom w:val="0"/>
                                                          <w:divBdr>
                                                            <w:top w:val="none" w:sz="0" w:space="0" w:color="auto"/>
                                                            <w:left w:val="none" w:sz="0" w:space="0" w:color="auto"/>
                                                            <w:bottom w:val="none" w:sz="0" w:space="0" w:color="auto"/>
                                                            <w:right w:val="none" w:sz="0" w:space="0" w:color="auto"/>
                                                          </w:divBdr>
                                                          <w:divsChild>
                                                            <w:div w:id="1618098468">
                                                              <w:marLeft w:val="0"/>
                                                              <w:marRight w:val="0"/>
                                                              <w:marTop w:val="0"/>
                                                              <w:marBottom w:val="0"/>
                                                              <w:divBdr>
                                                                <w:top w:val="none" w:sz="0" w:space="0" w:color="auto"/>
                                                                <w:left w:val="none" w:sz="0" w:space="0" w:color="auto"/>
                                                                <w:bottom w:val="none" w:sz="0" w:space="0" w:color="auto"/>
                                                                <w:right w:val="none" w:sz="0" w:space="0" w:color="auto"/>
                                                              </w:divBdr>
                                                              <w:divsChild>
                                                                <w:div w:id="1618098463">
                                                                  <w:marLeft w:val="0"/>
                                                                  <w:marRight w:val="0"/>
                                                                  <w:marTop w:val="0"/>
                                                                  <w:marBottom w:val="0"/>
                                                                  <w:divBdr>
                                                                    <w:top w:val="none" w:sz="0" w:space="0" w:color="auto"/>
                                                                    <w:left w:val="none" w:sz="0" w:space="0" w:color="auto"/>
                                                                    <w:bottom w:val="none" w:sz="0" w:space="0" w:color="auto"/>
                                                                    <w:right w:val="none" w:sz="0" w:space="0" w:color="auto"/>
                                                                  </w:divBdr>
                                                                  <w:divsChild>
                                                                    <w:div w:id="1618098489">
                                                                      <w:marLeft w:val="0"/>
                                                                      <w:marRight w:val="0"/>
                                                                      <w:marTop w:val="0"/>
                                                                      <w:marBottom w:val="0"/>
                                                                      <w:divBdr>
                                                                        <w:top w:val="none" w:sz="0" w:space="0" w:color="auto"/>
                                                                        <w:left w:val="none" w:sz="0" w:space="0" w:color="auto"/>
                                                                        <w:bottom w:val="none" w:sz="0" w:space="0" w:color="auto"/>
                                                                        <w:right w:val="none" w:sz="0" w:space="0" w:color="auto"/>
                                                                      </w:divBdr>
                                                                      <w:divsChild>
                                                                        <w:div w:id="1618098501">
                                                                          <w:marLeft w:val="0"/>
                                                                          <w:marRight w:val="0"/>
                                                                          <w:marTop w:val="0"/>
                                                                          <w:marBottom w:val="0"/>
                                                                          <w:divBdr>
                                                                            <w:top w:val="none" w:sz="0" w:space="0" w:color="auto"/>
                                                                            <w:left w:val="none" w:sz="0" w:space="0" w:color="auto"/>
                                                                            <w:bottom w:val="none" w:sz="0" w:space="0" w:color="auto"/>
                                                                            <w:right w:val="none" w:sz="0" w:space="0" w:color="auto"/>
                                                                          </w:divBdr>
                                                                          <w:divsChild>
                                                                            <w:div w:id="1618098439">
                                                                              <w:marLeft w:val="0"/>
                                                                              <w:marRight w:val="0"/>
                                                                              <w:marTop w:val="0"/>
                                                                              <w:marBottom w:val="0"/>
                                                                              <w:divBdr>
                                                                                <w:top w:val="none" w:sz="0" w:space="0" w:color="auto"/>
                                                                                <w:left w:val="none" w:sz="0" w:space="0" w:color="auto"/>
                                                                                <w:bottom w:val="none" w:sz="0" w:space="0" w:color="auto"/>
                                                                                <w:right w:val="none" w:sz="0" w:space="0" w:color="auto"/>
                                                                              </w:divBdr>
                                                                              <w:divsChild>
                                                                                <w:div w:id="1618098461">
                                                                                  <w:marLeft w:val="0"/>
                                                                                  <w:marRight w:val="0"/>
                                                                                  <w:marTop w:val="0"/>
                                                                                  <w:marBottom w:val="0"/>
                                                                                  <w:divBdr>
                                                                                    <w:top w:val="none" w:sz="0" w:space="0" w:color="auto"/>
                                                                                    <w:left w:val="none" w:sz="0" w:space="0" w:color="auto"/>
                                                                                    <w:bottom w:val="none" w:sz="0" w:space="0" w:color="auto"/>
                                                                                    <w:right w:val="none" w:sz="0" w:space="0" w:color="auto"/>
                                                                                  </w:divBdr>
                                                                                  <w:divsChild>
                                                                                    <w:div w:id="1618098502">
                                                                                      <w:marLeft w:val="0"/>
                                                                                      <w:marRight w:val="0"/>
                                                                                      <w:marTop w:val="0"/>
                                                                                      <w:marBottom w:val="0"/>
                                                                                      <w:divBdr>
                                                                                        <w:top w:val="none" w:sz="0" w:space="0" w:color="auto"/>
                                                                                        <w:left w:val="none" w:sz="0" w:space="0" w:color="auto"/>
                                                                                        <w:bottom w:val="none" w:sz="0" w:space="0" w:color="auto"/>
                                                                                        <w:right w:val="none" w:sz="0" w:space="0" w:color="auto"/>
                                                                                      </w:divBdr>
                                                                                      <w:divsChild>
                                                                                        <w:div w:id="1618098508">
                                                                                          <w:marLeft w:val="0"/>
                                                                                          <w:marRight w:val="0"/>
                                                                                          <w:marTop w:val="0"/>
                                                                                          <w:marBottom w:val="0"/>
                                                                                          <w:divBdr>
                                                                                            <w:top w:val="none" w:sz="0" w:space="0" w:color="auto"/>
                                                                                            <w:left w:val="none" w:sz="0" w:space="0" w:color="auto"/>
                                                                                            <w:bottom w:val="none" w:sz="0" w:space="0" w:color="auto"/>
                                                                                            <w:right w:val="none" w:sz="0" w:space="0" w:color="auto"/>
                                                                                          </w:divBdr>
                                                                                          <w:divsChild>
                                                                                            <w:div w:id="1618098495">
                                                                                              <w:marLeft w:val="0"/>
                                                                                              <w:marRight w:val="0"/>
                                                                                              <w:marTop w:val="0"/>
                                                                                              <w:marBottom w:val="0"/>
                                                                                              <w:divBdr>
                                                                                                <w:top w:val="none" w:sz="0" w:space="0" w:color="auto"/>
                                                                                                <w:left w:val="none" w:sz="0" w:space="0" w:color="auto"/>
                                                                                                <w:bottom w:val="none" w:sz="0" w:space="0" w:color="auto"/>
                                                                                                <w:right w:val="none" w:sz="0" w:space="0" w:color="auto"/>
                                                                                              </w:divBdr>
                                                                                              <w:divsChild>
                                                                                                <w:div w:id="1618098440">
                                                                                                  <w:marLeft w:val="0"/>
                                                                                                  <w:marRight w:val="0"/>
                                                                                                  <w:marTop w:val="0"/>
                                                                                                  <w:marBottom w:val="0"/>
                                                                                                  <w:divBdr>
                                                                                                    <w:top w:val="none" w:sz="0" w:space="0" w:color="auto"/>
                                                                                                    <w:left w:val="none" w:sz="0" w:space="0" w:color="auto"/>
                                                                                                    <w:bottom w:val="none" w:sz="0" w:space="0" w:color="auto"/>
                                                                                                    <w:right w:val="none" w:sz="0" w:space="0" w:color="auto"/>
                                                                                                  </w:divBdr>
                                                                                                  <w:divsChild>
                                                                                                    <w:div w:id="1618098488">
                                                                                                      <w:marLeft w:val="0"/>
                                                                                                      <w:marRight w:val="0"/>
                                                                                                      <w:marTop w:val="0"/>
                                                                                                      <w:marBottom w:val="0"/>
                                                                                                      <w:divBdr>
                                                                                                        <w:top w:val="none" w:sz="0" w:space="0" w:color="auto"/>
                                                                                                        <w:left w:val="none" w:sz="0" w:space="0" w:color="auto"/>
                                                                                                        <w:bottom w:val="none" w:sz="0" w:space="0" w:color="auto"/>
                                                                                                        <w:right w:val="none" w:sz="0" w:space="0" w:color="auto"/>
                                                                                                      </w:divBdr>
                                                                                                      <w:divsChild>
                                                                                                        <w:div w:id="1618098445">
                                                                                                          <w:marLeft w:val="0"/>
                                                                                                          <w:marRight w:val="0"/>
                                                                                                          <w:marTop w:val="0"/>
                                                                                                          <w:marBottom w:val="0"/>
                                                                                                          <w:divBdr>
                                                                                                            <w:top w:val="none" w:sz="0" w:space="0" w:color="auto"/>
                                                                                                            <w:left w:val="none" w:sz="0" w:space="0" w:color="auto"/>
                                                                                                            <w:bottom w:val="none" w:sz="0" w:space="0" w:color="auto"/>
                                                                                                            <w:right w:val="none" w:sz="0" w:space="0" w:color="auto"/>
                                                                                                          </w:divBdr>
                                                                                                          <w:divsChild>
                                                                                                            <w:div w:id="1618098521">
                                                                                                              <w:marLeft w:val="0"/>
                                                                                                              <w:marRight w:val="0"/>
                                                                                                              <w:marTop w:val="0"/>
                                                                                                              <w:marBottom w:val="0"/>
                                                                                                              <w:divBdr>
                                                                                                                <w:top w:val="none" w:sz="0" w:space="0" w:color="auto"/>
                                                                                                                <w:left w:val="none" w:sz="0" w:space="0" w:color="auto"/>
                                                                                                                <w:bottom w:val="none" w:sz="0" w:space="0" w:color="auto"/>
                                                                                                                <w:right w:val="none" w:sz="0" w:space="0" w:color="auto"/>
                                                                                                              </w:divBdr>
                                                                                                              <w:divsChild>
                                                                                                                <w:div w:id="1618098441">
                                                                                                                  <w:marLeft w:val="0"/>
                                                                                                                  <w:marRight w:val="0"/>
                                                                                                                  <w:marTop w:val="0"/>
                                                                                                                  <w:marBottom w:val="0"/>
                                                                                                                  <w:divBdr>
                                                                                                                    <w:top w:val="none" w:sz="0" w:space="0" w:color="auto"/>
                                                                                                                    <w:left w:val="none" w:sz="0" w:space="0" w:color="auto"/>
                                                                                                                    <w:bottom w:val="none" w:sz="0" w:space="0" w:color="auto"/>
                                                                                                                    <w:right w:val="none" w:sz="0" w:space="0" w:color="auto"/>
                                                                                                                  </w:divBdr>
                                                                                                                  <w:divsChild>
                                                                                                                    <w:div w:id="1618098452">
                                                                                                                      <w:marLeft w:val="0"/>
                                                                                                                      <w:marRight w:val="0"/>
                                                                                                                      <w:marTop w:val="0"/>
                                                                                                                      <w:marBottom w:val="0"/>
                                                                                                                      <w:divBdr>
                                                                                                                        <w:top w:val="none" w:sz="0" w:space="0" w:color="auto"/>
                                                                                                                        <w:left w:val="none" w:sz="0" w:space="0" w:color="auto"/>
                                                                                                                        <w:bottom w:val="none" w:sz="0" w:space="0" w:color="auto"/>
                                                                                                                        <w:right w:val="none" w:sz="0" w:space="0" w:color="auto"/>
                                                                                                                      </w:divBdr>
                                                                                                                      <w:divsChild>
                                                                                                                        <w:div w:id="1618098515">
                                                                                                                          <w:marLeft w:val="0"/>
                                                                                                                          <w:marRight w:val="0"/>
                                                                                                                          <w:marTop w:val="0"/>
                                                                                                                          <w:marBottom w:val="0"/>
                                                                                                                          <w:divBdr>
                                                                                                                            <w:top w:val="none" w:sz="0" w:space="0" w:color="auto"/>
                                                                                                                            <w:left w:val="none" w:sz="0" w:space="0" w:color="auto"/>
                                                                                                                            <w:bottom w:val="none" w:sz="0" w:space="0" w:color="auto"/>
                                                                                                                            <w:right w:val="none" w:sz="0" w:space="0" w:color="auto"/>
                                                                                                                          </w:divBdr>
                                                                                                                          <w:divsChild>
                                                                                                                            <w:div w:id="1618098455">
                                                                                                                              <w:marLeft w:val="0"/>
                                                                                                                              <w:marRight w:val="0"/>
                                                                                                                              <w:marTop w:val="0"/>
                                                                                                                              <w:marBottom w:val="0"/>
                                                                                                                              <w:divBdr>
                                                                                                                                <w:top w:val="none" w:sz="0" w:space="0" w:color="auto"/>
                                                                                                                                <w:left w:val="none" w:sz="0" w:space="0" w:color="auto"/>
                                                                                                                                <w:bottom w:val="none" w:sz="0" w:space="0" w:color="auto"/>
                                                                                                                                <w:right w:val="none" w:sz="0" w:space="0" w:color="auto"/>
                                                                                                                              </w:divBdr>
                                                                                                                              <w:divsChild>
                                                                                                                                <w:div w:id="1618098485">
                                                                                                                                  <w:marLeft w:val="0"/>
                                                                                                                                  <w:marRight w:val="0"/>
                                                                                                                                  <w:marTop w:val="0"/>
                                                                                                                                  <w:marBottom w:val="0"/>
                                                                                                                                  <w:divBdr>
                                                                                                                                    <w:top w:val="none" w:sz="0" w:space="0" w:color="auto"/>
                                                                                                                                    <w:left w:val="none" w:sz="0" w:space="0" w:color="auto"/>
                                                                                                                                    <w:bottom w:val="none" w:sz="0" w:space="0" w:color="auto"/>
                                                                                                                                    <w:right w:val="none" w:sz="0" w:space="0" w:color="auto"/>
                                                                                                                                  </w:divBdr>
                                                                                                                                  <w:divsChild>
                                                                                                                                    <w:div w:id="1618098479">
                                                                                                                                      <w:marLeft w:val="0"/>
                                                                                                                                      <w:marRight w:val="0"/>
                                                                                                                                      <w:marTop w:val="0"/>
                                                                                                                                      <w:marBottom w:val="0"/>
                                                                                                                                      <w:divBdr>
                                                                                                                                        <w:top w:val="none" w:sz="0" w:space="0" w:color="auto"/>
                                                                                                                                        <w:left w:val="none" w:sz="0" w:space="0" w:color="auto"/>
                                                                                                                                        <w:bottom w:val="none" w:sz="0" w:space="0" w:color="auto"/>
                                                                                                                                        <w:right w:val="none" w:sz="0" w:space="0" w:color="auto"/>
                                                                                                                                      </w:divBdr>
                                                                                                                                      <w:divsChild>
                                                                                                                                        <w:div w:id="1618098465">
                                                                                                                                          <w:marLeft w:val="0"/>
                                                                                                                                          <w:marRight w:val="0"/>
                                                                                                                                          <w:marTop w:val="0"/>
                                                                                                                                          <w:marBottom w:val="0"/>
                                                                                                                                          <w:divBdr>
                                                                                                                                            <w:top w:val="none" w:sz="0" w:space="0" w:color="auto"/>
                                                                                                                                            <w:left w:val="none" w:sz="0" w:space="0" w:color="auto"/>
                                                                                                                                            <w:bottom w:val="none" w:sz="0" w:space="0" w:color="auto"/>
                                                                                                                                            <w:right w:val="none" w:sz="0" w:space="0" w:color="auto"/>
                                                                                                                                          </w:divBdr>
                                                                                                                                          <w:divsChild>
                                                                                                                                            <w:div w:id="1618098510">
                                                                                                                                              <w:marLeft w:val="0"/>
                                                                                                                                              <w:marRight w:val="0"/>
                                                                                                                                              <w:marTop w:val="0"/>
                                                                                                                                              <w:marBottom w:val="0"/>
                                                                                                                                              <w:divBdr>
                                                                                                                                                <w:top w:val="none" w:sz="0" w:space="0" w:color="auto"/>
                                                                                                                                                <w:left w:val="none" w:sz="0" w:space="0" w:color="auto"/>
                                                                                                                                                <w:bottom w:val="none" w:sz="0" w:space="0" w:color="auto"/>
                                                                                                                                                <w:right w:val="none" w:sz="0" w:space="0" w:color="auto"/>
                                                                                                                                              </w:divBdr>
                                                                                                                                              <w:divsChild>
                                                                                                                                                <w:div w:id="1618098496">
                                                                                                                                                  <w:marLeft w:val="0"/>
                                                                                                                                                  <w:marRight w:val="0"/>
                                                                                                                                                  <w:marTop w:val="0"/>
                                                                                                                                                  <w:marBottom w:val="0"/>
                                                                                                                                                  <w:divBdr>
                                                                                                                                                    <w:top w:val="none" w:sz="0" w:space="0" w:color="auto"/>
                                                                                                                                                    <w:left w:val="none" w:sz="0" w:space="0" w:color="auto"/>
                                                                                                                                                    <w:bottom w:val="none" w:sz="0" w:space="0" w:color="auto"/>
                                                                                                                                                    <w:right w:val="none" w:sz="0" w:space="0" w:color="auto"/>
                                                                                                                                                  </w:divBdr>
                                                                                                                                                  <w:divsChild>
                                                                                                                                                    <w:div w:id="1618098516">
                                                                                                                                                      <w:marLeft w:val="0"/>
                                                                                                                                                      <w:marRight w:val="0"/>
                                                                                                                                                      <w:marTop w:val="0"/>
                                                                                                                                                      <w:marBottom w:val="0"/>
                                                                                                                                                      <w:divBdr>
                                                                                                                                                        <w:top w:val="none" w:sz="0" w:space="0" w:color="auto"/>
                                                                                                                                                        <w:left w:val="none" w:sz="0" w:space="0" w:color="auto"/>
                                                                                                                                                        <w:bottom w:val="none" w:sz="0" w:space="0" w:color="auto"/>
                                                                                                                                                        <w:right w:val="none" w:sz="0" w:space="0" w:color="auto"/>
                                                                                                                                                      </w:divBdr>
                                                                                                                                                      <w:divsChild>
                                                                                                                                                        <w:div w:id="1618098491">
                                                                                                                                                          <w:marLeft w:val="0"/>
                                                                                                                                                          <w:marRight w:val="0"/>
                                                                                                                                                          <w:marTop w:val="0"/>
                                                                                                                                                          <w:marBottom w:val="0"/>
                                                                                                                                                          <w:divBdr>
                                                                                                                                                            <w:top w:val="none" w:sz="0" w:space="0" w:color="auto"/>
                                                                                                                                                            <w:left w:val="none" w:sz="0" w:space="0" w:color="auto"/>
                                                                                                                                                            <w:bottom w:val="none" w:sz="0" w:space="0" w:color="auto"/>
                                                                                                                                                            <w:right w:val="none" w:sz="0" w:space="0" w:color="auto"/>
                                                                                                                                                          </w:divBdr>
                                                                                                                                                          <w:divsChild>
                                                                                                                                                            <w:div w:id="1618098446">
                                                                                                                                                              <w:marLeft w:val="0"/>
                                                                                                                                                              <w:marRight w:val="0"/>
                                                                                                                                                              <w:marTop w:val="0"/>
                                                                                                                                                              <w:marBottom w:val="0"/>
                                                                                                                                                              <w:divBdr>
                                                                                                                                                                <w:top w:val="none" w:sz="0" w:space="0" w:color="auto"/>
                                                                                                                                                                <w:left w:val="none" w:sz="0" w:space="0" w:color="auto"/>
                                                                                                                                                                <w:bottom w:val="none" w:sz="0" w:space="0" w:color="auto"/>
                                                                                                                                                                <w:right w:val="none" w:sz="0" w:space="0" w:color="auto"/>
                                                                                                                                                              </w:divBdr>
                                                                                                                                                              <w:divsChild>
                                                                                                                                                                <w:div w:id="1618098456">
                                                                                                                                                                  <w:marLeft w:val="0"/>
                                                                                                                                                                  <w:marRight w:val="0"/>
                                                                                                                                                                  <w:marTop w:val="0"/>
                                                                                                                                                                  <w:marBottom w:val="0"/>
                                                                                                                                                                  <w:divBdr>
                                                                                                                                                                    <w:top w:val="none" w:sz="0" w:space="0" w:color="auto"/>
                                                                                                                                                                    <w:left w:val="none" w:sz="0" w:space="0" w:color="auto"/>
                                                                                                                                                                    <w:bottom w:val="none" w:sz="0" w:space="0" w:color="auto"/>
                                                                                                                                                                    <w:right w:val="none" w:sz="0" w:space="0" w:color="auto"/>
                                                                                                                                                                  </w:divBdr>
                                                                                                                                                                </w:div>
                                                                                                                                                                <w:div w:id="16180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98511">
      <w:marLeft w:val="0"/>
      <w:marRight w:val="0"/>
      <w:marTop w:val="0"/>
      <w:marBottom w:val="0"/>
      <w:divBdr>
        <w:top w:val="none" w:sz="0" w:space="0" w:color="auto"/>
        <w:left w:val="none" w:sz="0" w:space="0" w:color="auto"/>
        <w:bottom w:val="none" w:sz="0" w:space="0" w:color="auto"/>
        <w:right w:val="none" w:sz="0" w:space="0" w:color="auto"/>
      </w:divBdr>
    </w:div>
    <w:div w:id="1618098512">
      <w:marLeft w:val="0"/>
      <w:marRight w:val="0"/>
      <w:marTop w:val="0"/>
      <w:marBottom w:val="0"/>
      <w:divBdr>
        <w:top w:val="none" w:sz="0" w:space="0" w:color="auto"/>
        <w:left w:val="none" w:sz="0" w:space="0" w:color="auto"/>
        <w:bottom w:val="none" w:sz="0" w:space="0" w:color="auto"/>
        <w:right w:val="none" w:sz="0" w:space="0" w:color="auto"/>
      </w:divBdr>
    </w:div>
    <w:div w:id="1618098514">
      <w:marLeft w:val="0"/>
      <w:marRight w:val="0"/>
      <w:marTop w:val="0"/>
      <w:marBottom w:val="0"/>
      <w:divBdr>
        <w:top w:val="none" w:sz="0" w:space="0" w:color="auto"/>
        <w:left w:val="none" w:sz="0" w:space="0" w:color="auto"/>
        <w:bottom w:val="none" w:sz="0" w:space="0" w:color="auto"/>
        <w:right w:val="none" w:sz="0" w:space="0" w:color="auto"/>
      </w:divBdr>
    </w:div>
    <w:div w:id="1618098517">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Eurolook.dotm</Template>
  <TotalTime>0</TotalTime>
  <Pages>4</Pages>
  <Words>478</Words>
  <Characters>2729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PC11</cp:lastModifiedBy>
  <cp:revision>3</cp:revision>
  <cp:lastPrinted>2018-03-16T17:29:00Z</cp:lastPrinted>
  <dcterms:created xsi:type="dcterms:W3CDTF">2021-08-25T08:26:00Z</dcterms:created>
  <dcterms:modified xsi:type="dcterms:W3CDTF">2022-03-12T10:43:00Z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2020</vt:lpwstr>
  </property>
  <property fmtid="{D5CDD505-2E9C-101B-9397-08002B2CF9AE}" pid="16" name="Next date of delivery">
    <vt:lpwstr/>
  </property>
  <property fmtid="{D5CDD505-2E9C-101B-9397-08002B2CF9AE}" pid="17" name="Final date of delivery">
    <vt:lpwstr/>
  </property>
  <property fmtid="{D5CDD505-2E9C-101B-9397-08002B2CF9AE}" pid="18" name="Leader (unit)">
    <vt:lpwstr>A1</vt:lpwstr>
  </property>
  <property fmtid="{D5CDD505-2E9C-101B-9397-08002B2CF9AE}" pid="19" name="Leader (staff member)">
    <vt:lpwstr/>
  </property>
  <property fmtid="{D5CDD505-2E9C-101B-9397-08002B2CF9AE}" pid="20" name="pgc6">
    <vt:lpwstr/>
  </property>
  <property fmtid="{D5CDD505-2E9C-101B-9397-08002B2CF9AE}" pid="21" name="Document">
    <vt:lpwstr>E+ Grant agreements (annexes II + charters)</vt:lpwstr>
  </property>
  <property fmtid="{D5CDD505-2E9C-101B-9397-08002B2CF9AE}" pid="22" name="n7sw">
    <vt:lpwstr/>
  </property>
</Properties>
</file>