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07" w:rsidRDefault="003A7D07"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3A7D07" w:rsidRPr="001C5CC2" w:rsidRDefault="003A7D07"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3A7D07" w:rsidRDefault="003A7D07"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EndnoteReference"/>
          <w:rFonts w:ascii="Verdana" w:hAnsi="Verdana" w:cs="Arial"/>
          <w:b/>
          <w:color w:val="002060"/>
          <w:sz w:val="36"/>
          <w:szCs w:val="36"/>
          <w:lang w:val="en-GB"/>
        </w:rPr>
        <w:endnoteReference w:id="1"/>
      </w:r>
    </w:p>
    <w:p w:rsidR="003A7D07" w:rsidRPr="00B223B0" w:rsidRDefault="003A7D07" w:rsidP="00B223B0">
      <w:pPr>
        <w:spacing w:after="0"/>
        <w:ind w:right="-992"/>
        <w:jc w:val="left"/>
        <w:rPr>
          <w:rFonts w:ascii="Verdana" w:hAnsi="Verdana" w:cs="Arial"/>
          <w:b/>
          <w:color w:val="002060"/>
          <w:sz w:val="20"/>
          <w:lang w:val="en-GB"/>
        </w:rPr>
      </w:pPr>
    </w:p>
    <w:p w:rsidR="003A7D07" w:rsidRPr="00490F95" w:rsidRDefault="003A7D07"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3A7D07" w:rsidRDefault="003A7D07" w:rsidP="00B223B0">
      <w:pPr>
        <w:pStyle w:val="CommentText"/>
        <w:tabs>
          <w:tab w:val="left" w:pos="2552"/>
          <w:tab w:val="left" w:pos="3686"/>
          <w:tab w:val="left" w:pos="5954"/>
        </w:tabs>
        <w:spacing w:after="0"/>
        <w:rPr>
          <w:rFonts w:ascii="Verdana" w:hAnsi="Verdana" w:cs="Calibri"/>
          <w:lang w:val="en-GB"/>
        </w:rPr>
      </w:pPr>
    </w:p>
    <w:p w:rsidR="003A7D07" w:rsidRDefault="003A7D07"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3A7D07" w:rsidRDefault="003A7D07" w:rsidP="00F302F2">
      <w:pPr>
        <w:ind w:right="-992"/>
        <w:jc w:val="left"/>
        <w:rPr>
          <w:rFonts w:ascii="Verdana" w:hAnsi="Verdana" w:cs="Arial"/>
          <w:b/>
          <w:color w:val="002060"/>
          <w:sz w:val="20"/>
          <w:lang w:val="en-GB"/>
        </w:rPr>
      </w:pPr>
    </w:p>
    <w:p w:rsidR="003A7D07" w:rsidRPr="006261DD" w:rsidRDefault="003A7D07"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559"/>
        <w:gridCol w:w="1843"/>
        <w:gridCol w:w="1874"/>
      </w:tblGrid>
      <w:tr w:rsidR="003A7D07" w:rsidRPr="007673FA" w:rsidTr="00AC56AA">
        <w:trPr>
          <w:trHeight w:val="334"/>
        </w:trPr>
        <w:tc>
          <w:tcPr>
            <w:tcW w:w="3652" w:type="dxa"/>
            <w:shd w:val="clear" w:color="auto" w:fill="FFFFFF"/>
          </w:tcPr>
          <w:p w:rsidR="003A7D07" w:rsidRPr="007673FA" w:rsidRDefault="003A7D0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559" w:type="dxa"/>
            <w:shd w:val="clear" w:color="auto" w:fill="FFFFFF"/>
          </w:tcPr>
          <w:p w:rsidR="003A7D07" w:rsidRPr="007673FA" w:rsidRDefault="003A7D0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3A7D07" w:rsidRPr="007673FA" w:rsidRDefault="003A7D0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1874" w:type="dxa"/>
            <w:shd w:val="clear" w:color="auto" w:fill="FFFFFF"/>
          </w:tcPr>
          <w:p w:rsidR="003A7D07" w:rsidRPr="007673FA" w:rsidRDefault="003A7D07" w:rsidP="00B223B0">
            <w:pPr>
              <w:shd w:val="clear" w:color="auto" w:fill="FFFFFF"/>
              <w:spacing w:after="120"/>
              <w:ind w:right="-993"/>
              <w:jc w:val="center"/>
              <w:rPr>
                <w:rFonts w:ascii="Verdana" w:hAnsi="Verdana" w:cs="Arial"/>
                <w:b/>
                <w:color w:val="002060"/>
                <w:sz w:val="20"/>
                <w:lang w:val="en-GB"/>
              </w:rPr>
            </w:pPr>
          </w:p>
        </w:tc>
      </w:tr>
      <w:tr w:rsidR="003A7D07" w:rsidRPr="007673FA" w:rsidTr="00AC56AA">
        <w:trPr>
          <w:trHeight w:val="412"/>
        </w:trPr>
        <w:tc>
          <w:tcPr>
            <w:tcW w:w="3652" w:type="dxa"/>
            <w:shd w:val="clear" w:color="auto" w:fill="FFFFFF"/>
          </w:tcPr>
          <w:p w:rsidR="003A7D07" w:rsidRPr="00DF7065" w:rsidRDefault="003A7D07"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1559" w:type="dxa"/>
            <w:shd w:val="clear" w:color="auto" w:fill="FFFFFF"/>
          </w:tcPr>
          <w:p w:rsidR="003A7D07" w:rsidRPr="007673FA" w:rsidRDefault="003A7D0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3A7D07" w:rsidRPr="007673FA" w:rsidRDefault="003A7D07"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1874" w:type="dxa"/>
            <w:shd w:val="clear" w:color="auto" w:fill="FFFFFF"/>
          </w:tcPr>
          <w:p w:rsidR="003A7D07" w:rsidRPr="007673FA" w:rsidRDefault="003A7D07" w:rsidP="00B223B0">
            <w:pPr>
              <w:shd w:val="clear" w:color="auto" w:fill="FFFFFF"/>
              <w:spacing w:after="120"/>
              <w:ind w:right="-993"/>
              <w:jc w:val="center"/>
              <w:rPr>
                <w:rFonts w:ascii="Verdana" w:hAnsi="Verdana" w:cs="Arial"/>
                <w:b/>
                <w:sz w:val="20"/>
                <w:lang w:val="en-GB"/>
              </w:rPr>
            </w:pPr>
          </w:p>
        </w:tc>
      </w:tr>
      <w:tr w:rsidR="003A7D07" w:rsidRPr="007673FA" w:rsidTr="00AC56AA">
        <w:tc>
          <w:tcPr>
            <w:tcW w:w="3652" w:type="dxa"/>
            <w:shd w:val="clear" w:color="auto" w:fill="FFFFFF"/>
          </w:tcPr>
          <w:p w:rsidR="003A7D07" w:rsidRPr="007673FA" w:rsidRDefault="003A7D07"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59" w:type="dxa"/>
            <w:shd w:val="clear" w:color="auto" w:fill="FFFFFF"/>
          </w:tcPr>
          <w:p w:rsidR="003A7D07" w:rsidRPr="007673FA" w:rsidRDefault="003A7D0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3A7D07" w:rsidRPr="007673FA" w:rsidRDefault="003A7D07"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3A7D07" w:rsidRPr="007673FA" w:rsidRDefault="003A7D07"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3A7D07" w:rsidRPr="007673FA" w:rsidTr="00AC56AA">
        <w:tc>
          <w:tcPr>
            <w:tcW w:w="3652" w:type="dxa"/>
            <w:shd w:val="clear" w:color="auto" w:fill="FFFFFF"/>
          </w:tcPr>
          <w:p w:rsidR="003A7D07" w:rsidRPr="007673FA" w:rsidRDefault="003A7D07"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3A7D07" w:rsidRPr="007673FA" w:rsidRDefault="003A7D07" w:rsidP="0081766A">
            <w:pPr>
              <w:shd w:val="clear" w:color="auto" w:fill="FFFFFF"/>
              <w:spacing w:after="120"/>
              <w:ind w:right="-993"/>
              <w:jc w:val="left"/>
              <w:rPr>
                <w:rFonts w:ascii="Verdana" w:hAnsi="Verdana" w:cs="Arial"/>
                <w:b/>
                <w:color w:val="002060"/>
                <w:sz w:val="20"/>
                <w:lang w:val="en-GB"/>
              </w:rPr>
            </w:pPr>
          </w:p>
        </w:tc>
      </w:tr>
    </w:tbl>
    <w:p w:rsidR="003A7D07" w:rsidRDefault="003A7D07" w:rsidP="00107B17">
      <w:pPr>
        <w:shd w:val="clear" w:color="auto" w:fill="FFFFFF"/>
        <w:spacing w:after="120"/>
        <w:ind w:right="-992"/>
        <w:jc w:val="left"/>
        <w:rPr>
          <w:rFonts w:ascii="Verdana" w:hAnsi="Verdana" w:cs="Arial"/>
          <w:b/>
          <w:color w:val="002060"/>
          <w:sz w:val="16"/>
          <w:szCs w:val="16"/>
          <w:lang w:val="en-GB"/>
        </w:rPr>
      </w:pPr>
    </w:p>
    <w:p w:rsidR="003A7D07" w:rsidRDefault="003A7D07"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3A7D07" w:rsidRPr="009F5B61" w:rsidTr="00CF3BB1">
        <w:trPr>
          <w:trHeight w:val="314"/>
        </w:trPr>
        <w:tc>
          <w:tcPr>
            <w:tcW w:w="2228" w:type="dxa"/>
            <w:shd w:val="clear" w:color="auto" w:fill="FFFFFF"/>
          </w:tcPr>
          <w:p w:rsidR="003A7D07" w:rsidRPr="005E466D" w:rsidRDefault="003A7D07"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3A7D07" w:rsidRPr="005E466D" w:rsidRDefault="003A7D07" w:rsidP="00107B17">
            <w:pPr>
              <w:shd w:val="clear" w:color="auto" w:fill="FFFFFF"/>
              <w:ind w:right="-993"/>
              <w:jc w:val="center"/>
              <w:rPr>
                <w:rFonts w:ascii="Verdana" w:hAnsi="Verdana" w:cs="Arial"/>
                <w:b/>
                <w:color w:val="002060"/>
                <w:sz w:val="20"/>
                <w:lang w:val="en-GB"/>
              </w:rPr>
            </w:pPr>
          </w:p>
        </w:tc>
      </w:tr>
      <w:tr w:rsidR="003A7D07" w:rsidRPr="005E466D" w:rsidTr="00107B17">
        <w:trPr>
          <w:trHeight w:val="314"/>
        </w:trPr>
        <w:tc>
          <w:tcPr>
            <w:tcW w:w="2228" w:type="dxa"/>
            <w:shd w:val="clear" w:color="auto" w:fill="FFFFFF"/>
          </w:tcPr>
          <w:p w:rsidR="003A7D07" w:rsidRPr="005E466D" w:rsidRDefault="003A7D07"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5"/>
            </w:r>
            <w:r w:rsidRPr="005E466D">
              <w:rPr>
                <w:rFonts w:ascii="Verdana" w:hAnsi="Verdana" w:cs="Arial"/>
                <w:sz w:val="20"/>
                <w:lang w:val="en-GB"/>
              </w:rPr>
              <w:t xml:space="preserve"> </w:t>
            </w:r>
          </w:p>
          <w:p w:rsidR="003A7D07" w:rsidRPr="005E466D" w:rsidRDefault="003A7D07"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3A7D07" w:rsidRPr="005E466D" w:rsidRDefault="003A7D07"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3A7D07" w:rsidRPr="005E466D" w:rsidRDefault="003A7D07"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3A7D07" w:rsidRPr="005E466D" w:rsidRDefault="003A7D07"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3A7D07" w:rsidRPr="005E466D" w:rsidRDefault="003A7D07" w:rsidP="00107B17">
            <w:pPr>
              <w:shd w:val="clear" w:color="auto" w:fill="FFFFFF"/>
              <w:ind w:right="-993"/>
              <w:jc w:val="center"/>
              <w:rPr>
                <w:rFonts w:ascii="Verdana" w:hAnsi="Verdana" w:cs="Arial"/>
                <w:b/>
                <w:color w:val="002060"/>
                <w:sz w:val="20"/>
                <w:lang w:val="en-GB"/>
              </w:rPr>
            </w:pPr>
          </w:p>
        </w:tc>
      </w:tr>
      <w:tr w:rsidR="003A7D07" w:rsidRPr="005E466D" w:rsidTr="00107B17">
        <w:trPr>
          <w:trHeight w:val="472"/>
        </w:trPr>
        <w:tc>
          <w:tcPr>
            <w:tcW w:w="2228" w:type="dxa"/>
            <w:shd w:val="clear" w:color="auto" w:fill="FFFFFF"/>
          </w:tcPr>
          <w:p w:rsidR="003A7D07" w:rsidRPr="005E466D" w:rsidRDefault="003A7D07"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3A7D07" w:rsidRPr="005E466D" w:rsidRDefault="003A7D07"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3A7D07" w:rsidRPr="005E466D" w:rsidRDefault="003A7D07"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rsidR="003A7D07" w:rsidRPr="005E466D" w:rsidRDefault="003A7D07" w:rsidP="00107B17">
            <w:pPr>
              <w:shd w:val="clear" w:color="auto" w:fill="FFFFFF"/>
              <w:ind w:right="-993"/>
              <w:jc w:val="center"/>
              <w:rPr>
                <w:rFonts w:ascii="Verdana" w:hAnsi="Verdana" w:cs="Arial"/>
                <w:b/>
                <w:sz w:val="20"/>
                <w:lang w:val="en-GB"/>
              </w:rPr>
            </w:pPr>
          </w:p>
        </w:tc>
      </w:tr>
      <w:tr w:rsidR="003A7D07" w:rsidRPr="005E466D" w:rsidTr="00107B17">
        <w:trPr>
          <w:trHeight w:val="811"/>
        </w:trPr>
        <w:tc>
          <w:tcPr>
            <w:tcW w:w="2228" w:type="dxa"/>
            <w:shd w:val="clear" w:color="auto" w:fill="FFFFFF"/>
          </w:tcPr>
          <w:p w:rsidR="003A7D07" w:rsidRPr="005E466D" w:rsidRDefault="003A7D07"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3A7D07" w:rsidRPr="005E466D" w:rsidRDefault="003A7D07"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3A7D07" w:rsidRDefault="003A7D07"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3A7D07" w:rsidRPr="00C17AB2" w:rsidRDefault="003A7D07"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3A7D07" w:rsidRPr="005E466D" w:rsidRDefault="003A7D07" w:rsidP="00107B17">
            <w:pPr>
              <w:shd w:val="clear" w:color="auto" w:fill="FFFFFF"/>
              <w:ind w:right="-993"/>
              <w:jc w:val="left"/>
              <w:rPr>
                <w:rFonts w:ascii="Verdana" w:hAnsi="Verdana" w:cs="Arial"/>
                <w:b/>
                <w:color w:val="002060"/>
                <w:sz w:val="20"/>
                <w:lang w:val="fr-BE"/>
              </w:rPr>
            </w:pPr>
          </w:p>
        </w:tc>
      </w:tr>
      <w:tr w:rsidR="003A7D07" w:rsidRPr="005F0E76" w:rsidTr="00107B17">
        <w:trPr>
          <w:trHeight w:val="811"/>
        </w:trPr>
        <w:tc>
          <w:tcPr>
            <w:tcW w:w="2228" w:type="dxa"/>
            <w:shd w:val="clear" w:color="auto" w:fill="FFFFFF"/>
          </w:tcPr>
          <w:p w:rsidR="003A7D07" w:rsidRPr="00800D27" w:rsidRDefault="003A7D07"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3A7D07" w:rsidRPr="00800D27" w:rsidRDefault="003A7D07"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3A7D07" w:rsidRPr="00782942" w:rsidRDefault="003A7D07"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3A7D07" w:rsidRPr="00F8532D" w:rsidRDefault="003A7D07"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3A7D07" w:rsidRDefault="003A7D07"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3A7D07" w:rsidRPr="00F8532D" w:rsidRDefault="003A7D07"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3A7D07" w:rsidRPr="00F8532D" w:rsidRDefault="003A7D07" w:rsidP="00107B17">
      <w:pPr>
        <w:shd w:val="clear" w:color="auto" w:fill="FFFFFF"/>
        <w:spacing w:after="120"/>
        <w:ind w:right="-992"/>
        <w:jc w:val="left"/>
        <w:rPr>
          <w:rFonts w:ascii="Verdana" w:hAnsi="Verdana" w:cs="Arial"/>
          <w:b/>
          <w:color w:val="002060"/>
          <w:sz w:val="16"/>
          <w:szCs w:val="16"/>
          <w:lang w:val="en-GB"/>
        </w:rPr>
      </w:pPr>
    </w:p>
    <w:p w:rsidR="003A7D07" w:rsidRDefault="003A7D07"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3A7D07" w:rsidRPr="007673FA" w:rsidTr="0081766A">
        <w:trPr>
          <w:trHeight w:val="371"/>
        </w:trPr>
        <w:tc>
          <w:tcPr>
            <w:tcW w:w="2232" w:type="dxa"/>
            <w:shd w:val="clear" w:color="auto" w:fill="FFFFFF"/>
          </w:tcPr>
          <w:p w:rsidR="003A7D07" w:rsidRPr="007673FA" w:rsidRDefault="003A7D07"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3A7D07" w:rsidRPr="007673FA" w:rsidRDefault="003A7D07"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3A7D07" w:rsidRPr="007673FA" w:rsidRDefault="003A7D07"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3A7D07" w:rsidRPr="007673FA" w:rsidRDefault="003A7D07" w:rsidP="00107B17">
            <w:pPr>
              <w:shd w:val="clear" w:color="auto" w:fill="FFFFFF"/>
              <w:ind w:right="-993"/>
              <w:jc w:val="center"/>
              <w:rPr>
                <w:rFonts w:ascii="Verdana" w:hAnsi="Verdana" w:cs="Arial"/>
                <w:b/>
                <w:color w:val="002060"/>
                <w:sz w:val="20"/>
                <w:lang w:val="en-GB"/>
              </w:rPr>
            </w:pPr>
          </w:p>
        </w:tc>
      </w:tr>
      <w:tr w:rsidR="003A7D07" w:rsidRPr="007673FA" w:rsidTr="0081766A">
        <w:trPr>
          <w:trHeight w:val="371"/>
        </w:trPr>
        <w:tc>
          <w:tcPr>
            <w:tcW w:w="2232" w:type="dxa"/>
            <w:shd w:val="clear" w:color="auto" w:fill="FFFFFF"/>
          </w:tcPr>
          <w:p w:rsidR="003A7D07" w:rsidRPr="001264FF" w:rsidRDefault="003A7D07"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3A7D07" w:rsidRPr="003D4688" w:rsidRDefault="003A7D07"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3A7D07" w:rsidRPr="007673FA" w:rsidRDefault="003A7D07"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3A7D07" w:rsidRPr="007673FA" w:rsidRDefault="003A7D07"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3A7D07" w:rsidRPr="007673FA" w:rsidRDefault="003A7D07"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3A7D07" w:rsidRPr="007673FA" w:rsidRDefault="003A7D07" w:rsidP="00107B17">
            <w:pPr>
              <w:shd w:val="clear" w:color="auto" w:fill="FFFFFF"/>
              <w:ind w:right="-993"/>
              <w:jc w:val="center"/>
              <w:rPr>
                <w:rFonts w:ascii="Verdana" w:hAnsi="Verdana" w:cs="Arial"/>
                <w:b/>
                <w:color w:val="002060"/>
                <w:sz w:val="20"/>
                <w:lang w:val="en-GB"/>
              </w:rPr>
            </w:pPr>
          </w:p>
        </w:tc>
      </w:tr>
      <w:tr w:rsidR="003A7D07" w:rsidRPr="007673FA" w:rsidTr="0081766A">
        <w:trPr>
          <w:trHeight w:val="559"/>
        </w:trPr>
        <w:tc>
          <w:tcPr>
            <w:tcW w:w="2232" w:type="dxa"/>
            <w:shd w:val="clear" w:color="auto" w:fill="FFFFFF"/>
          </w:tcPr>
          <w:p w:rsidR="003A7D07" w:rsidRPr="007673FA" w:rsidRDefault="003A7D07"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A7D07" w:rsidRPr="007673FA" w:rsidRDefault="003A7D07"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3A7D07" w:rsidRPr="007673FA" w:rsidRDefault="003A7D07"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A7D07" w:rsidRPr="007673FA" w:rsidRDefault="003A7D07" w:rsidP="00107B17">
            <w:pPr>
              <w:shd w:val="clear" w:color="auto" w:fill="FFFFFF"/>
              <w:ind w:right="-993"/>
              <w:jc w:val="center"/>
              <w:rPr>
                <w:rFonts w:ascii="Verdana" w:hAnsi="Verdana" w:cs="Arial"/>
                <w:b/>
                <w:sz w:val="20"/>
                <w:lang w:val="en-GB"/>
              </w:rPr>
            </w:pPr>
          </w:p>
        </w:tc>
      </w:tr>
      <w:tr w:rsidR="003A7D07" w:rsidRPr="00EF398E" w:rsidTr="0081766A">
        <w:tc>
          <w:tcPr>
            <w:tcW w:w="2232" w:type="dxa"/>
            <w:shd w:val="clear" w:color="auto" w:fill="FFFFFF"/>
          </w:tcPr>
          <w:p w:rsidR="003A7D07" w:rsidRPr="007673FA" w:rsidRDefault="003A7D0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A7D07" w:rsidRPr="00782942" w:rsidRDefault="003A7D07"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3A7D07" w:rsidRPr="00782942" w:rsidRDefault="003A7D07"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3A7D07" w:rsidRPr="00EF398E" w:rsidRDefault="003A7D07" w:rsidP="00B223B0">
            <w:pPr>
              <w:shd w:val="clear" w:color="auto" w:fill="FFFFFF"/>
              <w:spacing w:after="120"/>
              <w:ind w:right="-993"/>
              <w:jc w:val="left"/>
              <w:rPr>
                <w:rFonts w:ascii="Verdana" w:hAnsi="Verdana" w:cs="Arial"/>
                <w:b/>
                <w:color w:val="002060"/>
                <w:sz w:val="20"/>
                <w:lang w:val="fr-BE"/>
              </w:rPr>
            </w:pPr>
          </w:p>
        </w:tc>
      </w:tr>
    </w:tbl>
    <w:p w:rsidR="003A7D07" w:rsidRPr="00A941C9" w:rsidRDefault="003A7D07" w:rsidP="007967A9">
      <w:pPr>
        <w:pStyle w:val="Heading4"/>
        <w:keepNext w:val="0"/>
        <w:numPr>
          <w:ilvl w:val="0"/>
          <w:numId w:val="0"/>
        </w:numPr>
        <w:jc w:val="left"/>
        <w:rPr>
          <w:rFonts w:ascii="Verdana" w:hAnsi="Verdana" w:cs="Arial"/>
          <w:sz w:val="20"/>
          <w:lang w:val="fr-BE"/>
        </w:rPr>
      </w:pPr>
    </w:p>
    <w:p w:rsidR="003A7D07" w:rsidRDefault="003A7D07"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3A7D07" w:rsidRDefault="003A7D07"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3A7D07" w:rsidRPr="00B223B0" w:rsidRDefault="003A7D07" w:rsidP="00A75662">
      <w:pPr>
        <w:spacing w:after="120"/>
        <w:ind w:right="-992"/>
        <w:jc w:val="left"/>
        <w:rPr>
          <w:rFonts w:ascii="Verdana" w:hAnsi="Verdana" w:cs="Calibri"/>
          <w:b/>
          <w:color w:val="002060"/>
          <w:sz w:val="20"/>
          <w:lang w:val="en-GB"/>
        </w:rPr>
      </w:pPr>
    </w:p>
    <w:p w:rsidR="003A7D07" w:rsidRPr="00354F60" w:rsidRDefault="003A7D07"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A7D07" w:rsidRPr="00121A1B" w:rsidRDefault="003A7D07"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EndnoteReference"/>
          <w:rFonts w:ascii="Verdana" w:hAnsi="Verdana" w:cs="Calibri"/>
          <w:lang w:val="en-GB"/>
        </w:rPr>
        <w:endnoteReference w:id="7"/>
      </w:r>
      <w:r w:rsidRPr="00121A1B">
        <w:rPr>
          <w:rFonts w:ascii="Verdana" w:hAnsi="Verdana" w:cs="Calibri"/>
          <w:lang w:val="en-GB"/>
        </w:rPr>
        <w:t>: ………………….</w:t>
      </w:r>
    </w:p>
    <w:p w:rsidR="003A7D07" w:rsidRPr="00B223B0" w:rsidRDefault="003A7D07"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3A7D07" w:rsidRPr="00490F95" w:rsidRDefault="003A7D07"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A7D07" w:rsidRDefault="003A7D07"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EndnoteReference"/>
          <w:rFonts w:ascii="Verdana" w:hAnsi="Verdana" w:cs="Calibri"/>
          <w:lang w:val="en-GB"/>
        </w:rPr>
        <w:endnoteReference w:id="8"/>
      </w:r>
      <w:r w:rsidRPr="00490F95">
        <w:rPr>
          <w:rFonts w:ascii="Verdana" w:hAnsi="Verdana" w:cs="Calibri"/>
          <w:lang w:val="en-GB"/>
        </w:rPr>
        <w:t>: …………………</w:t>
      </w:r>
    </w:p>
    <w:p w:rsidR="003A7D07" w:rsidRPr="00490F95" w:rsidRDefault="003A7D07"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3A7D07" w:rsidRPr="00AC56AA" w:rsidTr="00107B17">
        <w:trPr>
          <w:jc w:val="center"/>
        </w:trPr>
        <w:tc>
          <w:tcPr>
            <w:tcW w:w="8763" w:type="dxa"/>
            <w:shd w:val="clear" w:color="auto" w:fill="FFFFFF"/>
          </w:tcPr>
          <w:p w:rsidR="003A7D07" w:rsidRDefault="003A7D07"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3A7D07" w:rsidRPr="00490F95" w:rsidRDefault="003A7D07" w:rsidP="00E152D3">
            <w:pPr>
              <w:spacing w:after="120"/>
              <w:ind w:left="-6" w:firstLine="6"/>
              <w:rPr>
                <w:rFonts w:ascii="Verdana" w:hAnsi="Verdana" w:cs="Calibri"/>
                <w:b/>
                <w:sz w:val="20"/>
                <w:lang w:val="en-GB"/>
              </w:rPr>
            </w:pPr>
          </w:p>
          <w:p w:rsidR="003A7D07" w:rsidRPr="00490F95" w:rsidRDefault="003A7D07" w:rsidP="00F71F07">
            <w:pPr>
              <w:spacing w:after="120"/>
              <w:rPr>
                <w:rFonts w:ascii="Verdana" w:hAnsi="Verdana" w:cs="Calibri"/>
                <w:sz w:val="20"/>
                <w:lang w:val="en-GB"/>
              </w:rPr>
            </w:pPr>
          </w:p>
        </w:tc>
      </w:tr>
    </w:tbl>
    <w:p w:rsidR="003A7D07" w:rsidRPr="00490F95" w:rsidRDefault="003A7D07"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3A7D07" w:rsidRPr="00AC56AA" w:rsidTr="00107B17">
        <w:trPr>
          <w:jc w:val="center"/>
        </w:trPr>
        <w:tc>
          <w:tcPr>
            <w:tcW w:w="8763" w:type="dxa"/>
            <w:shd w:val="clear" w:color="auto" w:fill="FFFFFF"/>
          </w:tcPr>
          <w:p w:rsidR="003A7D07" w:rsidRDefault="003A7D07"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A7D07" w:rsidRDefault="003A7D07" w:rsidP="00FF62A2">
            <w:pPr>
              <w:spacing w:after="120"/>
              <w:rPr>
                <w:rFonts w:ascii="Verdana" w:hAnsi="Verdana" w:cs="Calibri"/>
                <w:sz w:val="20"/>
                <w:lang w:val="en-GB"/>
              </w:rPr>
            </w:pPr>
          </w:p>
          <w:p w:rsidR="003A7D07" w:rsidRDefault="003A7D07" w:rsidP="00FF62A2">
            <w:pPr>
              <w:spacing w:after="120"/>
              <w:rPr>
                <w:rFonts w:ascii="Verdana" w:hAnsi="Verdana" w:cs="Calibri"/>
                <w:sz w:val="20"/>
                <w:lang w:val="en-GB"/>
              </w:rPr>
            </w:pPr>
          </w:p>
          <w:p w:rsidR="003A7D07" w:rsidRPr="00121A1B" w:rsidRDefault="003A7D07" w:rsidP="00FF62A2">
            <w:pPr>
              <w:spacing w:after="120"/>
              <w:rPr>
                <w:rFonts w:ascii="Verdana" w:hAnsi="Verdana" w:cs="Calibri"/>
                <w:sz w:val="20"/>
                <w:lang w:val="en-GB"/>
              </w:rPr>
            </w:pPr>
          </w:p>
          <w:p w:rsidR="003A7D07" w:rsidRPr="00490F95" w:rsidRDefault="003A7D07" w:rsidP="00B223B0">
            <w:pPr>
              <w:spacing w:after="120"/>
              <w:ind w:left="-6" w:firstLine="6"/>
              <w:rPr>
                <w:rFonts w:ascii="Verdana" w:hAnsi="Verdana" w:cs="Calibri"/>
                <w:sz w:val="20"/>
                <w:lang w:val="en-GB"/>
              </w:rPr>
            </w:pPr>
          </w:p>
        </w:tc>
      </w:tr>
    </w:tbl>
    <w:p w:rsidR="003A7D07" w:rsidRPr="00490F95" w:rsidRDefault="003A7D07"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3A7D07" w:rsidRPr="00AC56AA" w:rsidTr="00107B17">
        <w:trPr>
          <w:jc w:val="center"/>
        </w:trPr>
        <w:tc>
          <w:tcPr>
            <w:tcW w:w="8763" w:type="dxa"/>
            <w:shd w:val="clear" w:color="auto" w:fill="FFFFFF"/>
          </w:tcPr>
          <w:p w:rsidR="003A7D07" w:rsidRDefault="003A7D07"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3A7D07" w:rsidRDefault="003A7D07" w:rsidP="00FF62A2">
            <w:pPr>
              <w:spacing w:after="120"/>
              <w:ind w:left="-6" w:firstLine="6"/>
              <w:rPr>
                <w:rFonts w:ascii="Verdana" w:hAnsi="Verdana" w:cs="Calibri"/>
                <w:b/>
                <w:sz w:val="20"/>
                <w:lang w:val="en-GB"/>
              </w:rPr>
            </w:pPr>
          </w:p>
          <w:p w:rsidR="003A7D07" w:rsidRDefault="003A7D07" w:rsidP="00FF62A2">
            <w:pPr>
              <w:spacing w:after="120"/>
              <w:ind w:left="-6" w:firstLine="6"/>
              <w:rPr>
                <w:rFonts w:ascii="Verdana" w:hAnsi="Verdana" w:cs="Calibri"/>
                <w:b/>
                <w:sz w:val="20"/>
                <w:lang w:val="en-GB"/>
              </w:rPr>
            </w:pPr>
          </w:p>
          <w:p w:rsidR="003A7D07" w:rsidRDefault="003A7D07" w:rsidP="00FF62A2">
            <w:pPr>
              <w:spacing w:after="120"/>
              <w:ind w:left="-6" w:firstLine="6"/>
              <w:rPr>
                <w:rFonts w:ascii="Verdana" w:hAnsi="Verdana" w:cs="Calibri"/>
                <w:b/>
                <w:sz w:val="20"/>
                <w:lang w:val="en-GB"/>
              </w:rPr>
            </w:pPr>
          </w:p>
          <w:p w:rsidR="003A7D07" w:rsidRPr="00490F95" w:rsidRDefault="003A7D07" w:rsidP="00FF62A2">
            <w:pPr>
              <w:spacing w:after="120"/>
              <w:ind w:left="-6" w:firstLine="6"/>
              <w:rPr>
                <w:rFonts w:ascii="Verdana" w:hAnsi="Verdana" w:cs="Calibri"/>
                <w:b/>
                <w:sz w:val="20"/>
                <w:lang w:val="en-GB"/>
              </w:rPr>
            </w:pPr>
          </w:p>
          <w:p w:rsidR="003A7D07" w:rsidRPr="00490F95" w:rsidRDefault="003A7D07" w:rsidP="00F71F07">
            <w:pPr>
              <w:spacing w:after="120"/>
              <w:rPr>
                <w:rFonts w:ascii="Verdana" w:hAnsi="Verdana" w:cs="Calibri"/>
                <w:sz w:val="20"/>
                <w:lang w:val="en-GB"/>
              </w:rPr>
            </w:pPr>
          </w:p>
        </w:tc>
      </w:tr>
    </w:tbl>
    <w:p w:rsidR="003A7D07" w:rsidRPr="00490F95" w:rsidRDefault="003A7D07"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3A7D07" w:rsidRPr="00AC56AA" w:rsidTr="00107B17">
        <w:trPr>
          <w:jc w:val="center"/>
        </w:trPr>
        <w:tc>
          <w:tcPr>
            <w:tcW w:w="8763" w:type="dxa"/>
            <w:shd w:val="clear" w:color="auto" w:fill="FFFFFF"/>
          </w:tcPr>
          <w:p w:rsidR="003A7D07" w:rsidRDefault="003A7D07"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A7D07" w:rsidRDefault="003A7D07" w:rsidP="00FF62A2">
            <w:pPr>
              <w:spacing w:after="120"/>
              <w:ind w:left="-6" w:firstLine="6"/>
              <w:rPr>
                <w:rFonts w:ascii="Verdana" w:hAnsi="Verdana" w:cs="Calibri"/>
                <w:b/>
                <w:sz w:val="20"/>
                <w:lang w:val="en-GB"/>
              </w:rPr>
            </w:pPr>
          </w:p>
          <w:p w:rsidR="003A7D07" w:rsidRDefault="003A7D07" w:rsidP="00FF62A2">
            <w:pPr>
              <w:spacing w:after="120"/>
              <w:ind w:left="-6" w:firstLine="6"/>
              <w:rPr>
                <w:rFonts w:ascii="Verdana" w:hAnsi="Verdana" w:cs="Calibri"/>
                <w:b/>
                <w:sz w:val="20"/>
                <w:lang w:val="en-GB"/>
              </w:rPr>
            </w:pPr>
          </w:p>
          <w:p w:rsidR="003A7D07" w:rsidRPr="00490F95" w:rsidRDefault="003A7D07" w:rsidP="00FF62A2">
            <w:pPr>
              <w:spacing w:after="120"/>
              <w:ind w:left="-6" w:firstLine="6"/>
              <w:rPr>
                <w:rFonts w:ascii="Verdana" w:hAnsi="Verdana" w:cs="Calibri"/>
                <w:b/>
                <w:sz w:val="20"/>
                <w:lang w:val="en-GB"/>
              </w:rPr>
            </w:pPr>
          </w:p>
          <w:p w:rsidR="003A7D07" w:rsidRPr="00490F95" w:rsidRDefault="003A7D07" w:rsidP="00FF62A2">
            <w:pPr>
              <w:spacing w:after="120"/>
              <w:rPr>
                <w:rFonts w:ascii="Verdana" w:hAnsi="Verdana" w:cs="Calibri"/>
                <w:sz w:val="20"/>
                <w:lang w:val="en-GB"/>
              </w:rPr>
            </w:pPr>
          </w:p>
        </w:tc>
      </w:tr>
    </w:tbl>
    <w:p w:rsidR="003A7D07" w:rsidRDefault="003A7D07"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3A7D07" w:rsidRPr="00B223B0" w:rsidRDefault="003A7D07"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3A7D07" w:rsidRPr="00B223B0" w:rsidRDefault="003A7D07"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3A7D07" w:rsidRPr="00B223B0" w:rsidRDefault="003A7D07"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3A7D07" w:rsidRPr="00B223B0" w:rsidRDefault="003A7D07"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3A7D07" w:rsidRPr="00B223B0" w:rsidRDefault="003A7D07"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3A7D07" w:rsidRPr="00FF66CC" w:rsidTr="00107B17">
        <w:trPr>
          <w:jc w:val="center"/>
        </w:trPr>
        <w:tc>
          <w:tcPr>
            <w:tcW w:w="8876" w:type="dxa"/>
            <w:shd w:val="clear" w:color="auto" w:fill="FFFFFF"/>
          </w:tcPr>
          <w:p w:rsidR="003A7D07" w:rsidRPr="00490F95" w:rsidRDefault="003A7D07"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3A7D07" w:rsidRPr="00490F95" w:rsidRDefault="003A7D07"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A7D07" w:rsidRPr="00490F95" w:rsidRDefault="003A7D07"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A7D07" w:rsidRPr="00B223B0" w:rsidRDefault="003A7D07"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3A7D07" w:rsidRPr="00490F95" w:rsidTr="00107B17">
        <w:trPr>
          <w:jc w:val="center"/>
        </w:trPr>
        <w:tc>
          <w:tcPr>
            <w:tcW w:w="8841" w:type="dxa"/>
            <w:shd w:val="clear" w:color="auto" w:fill="FFFFFF"/>
          </w:tcPr>
          <w:p w:rsidR="003A7D07" w:rsidRPr="00490F95" w:rsidRDefault="003A7D07"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A7D07" w:rsidRPr="00490F95" w:rsidRDefault="003A7D07"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A7D07" w:rsidRPr="00490F95" w:rsidRDefault="003A7D07"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A7D07" w:rsidRPr="00B223B0" w:rsidRDefault="003A7D07"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3A7D07" w:rsidRPr="00490F95" w:rsidTr="00107B17">
        <w:trPr>
          <w:jc w:val="center"/>
        </w:trPr>
        <w:tc>
          <w:tcPr>
            <w:tcW w:w="8823" w:type="dxa"/>
            <w:shd w:val="clear" w:color="auto" w:fill="FFFFFF"/>
          </w:tcPr>
          <w:p w:rsidR="003A7D07" w:rsidRPr="00490F95" w:rsidRDefault="003A7D07"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A7D07" w:rsidRPr="00490F95" w:rsidRDefault="003A7D07"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A7D07" w:rsidRPr="00490F95" w:rsidRDefault="003A7D07"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3A7D07" w:rsidRPr="00E003B8" w:rsidRDefault="003A7D07">
      <w:pPr>
        <w:spacing w:after="120"/>
        <w:rPr>
          <w:rFonts w:ascii="Verdana" w:hAnsi="Verdana" w:cs="Calibri"/>
          <w:b/>
          <w:color w:val="002060"/>
          <w:sz w:val="28"/>
          <w:lang w:val="en-GB"/>
        </w:rPr>
      </w:pPr>
    </w:p>
    <w:sectPr w:rsidR="003A7D07" w:rsidRPr="00E003B8"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53F" w:rsidRDefault="0011353F">
      <w:r>
        <w:separator/>
      </w:r>
    </w:p>
  </w:endnote>
  <w:endnote w:type="continuationSeparator" w:id="0">
    <w:p w:rsidR="0011353F" w:rsidRDefault="0011353F">
      <w:r>
        <w:continuationSeparator/>
      </w:r>
    </w:p>
  </w:endnote>
  <w:endnote w:id="1">
    <w:p w:rsidR="003A7D07" w:rsidRDefault="003A7D07"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rsidR="003A7D07" w:rsidRDefault="003A7D07" w:rsidP="00CA075A">
      <w:pPr>
        <w:pStyle w:val="EndnoteText"/>
        <w:numPr>
          <w:ilvl w:val="0"/>
          <w:numId w:val="34"/>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3A7D07" w:rsidRPr="00AB24FE" w:rsidRDefault="003A7D07" w:rsidP="00CA075A">
      <w:pPr>
        <w:pStyle w:val="EndnoteText"/>
        <w:numPr>
          <w:ilvl w:val="0"/>
          <w:numId w:val="34"/>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800D27">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3A7D07" w:rsidRPr="001B5227" w:rsidRDefault="003A7D07" w:rsidP="00CA075A">
      <w:pPr>
        <w:pStyle w:val="EndnoteText"/>
        <w:numPr>
          <w:ilvl w:val="0"/>
          <w:numId w:val="34"/>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Pr>
          <w:rFonts w:ascii="Verdana" w:hAnsi="Verdana" w:cs="Calibri"/>
          <w:sz w:val="16"/>
          <w:szCs w:val="16"/>
          <w:lang w:val="en-GB"/>
        </w:rPr>
        <w:t xml:space="preserve"> </w:t>
      </w:r>
      <w:r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Pr>
          <w:rFonts w:ascii="Verdana" w:hAnsi="Verdana" w:cs="Calibri"/>
          <w:sz w:val="16"/>
          <w:szCs w:val="16"/>
          <w:lang w:val="en-GB"/>
        </w:rPr>
        <w:t xml:space="preserve"> </w:t>
      </w:r>
      <w:r w:rsidRPr="00800D27">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3A7D07" w:rsidRDefault="003A7D07" w:rsidP="00800D27">
      <w:pPr>
        <w:pStyle w:val="EndnoteText"/>
        <w:numPr>
          <w:ilvl w:val="0"/>
          <w:numId w:val="34"/>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000000" w:rsidRDefault="0011353F" w:rsidP="00800D27">
      <w:pPr>
        <w:pStyle w:val="EndnoteText"/>
        <w:numPr>
          <w:ilvl w:val="0"/>
          <w:numId w:val="34"/>
        </w:numPr>
        <w:spacing w:after="0"/>
      </w:pPr>
    </w:p>
  </w:endnote>
  <w:endnote w:id="2">
    <w:p w:rsidR="00000000" w:rsidRDefault="003A7D07"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000000" w:rsidRDefault="003A7D07"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000000" w:rsidRDefault="003A7D07" w:rsidP="00B223B0">
      <w:pPr>
        <w:pStyle w:val="EndnoteText"/>
        <w:spacing w:after="100"/>
      </w:pPr>
      <w:r w:rsidRPr="002F549E">
        <w:rPr>
          <w:rStyle w:val="EndnoteReference"/>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rsidR="00000000" w:rsidRDefault="003A7D07"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000000" w:rsidRDefault="003A7D07"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rsidR="00000000" w:rsidRDefault="003A7D07" w:rsidP="00B223B0">
      <w:pPr>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000000" w:rsidRDefault="003A7D07">
      <w:pPr>
        <w:pStyle w:val="EndnoteText"/>
      </w:pPr>
      <w:r>
        <w:rPr>
          <w:rStyle w:val="EndnoteReference"/>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000000" w:rsidRDefault="003A7D07" w:rsidP="00B223B0">
      <w:pPr>
        <w:pStyle w:val="EndnoteText"/>
        <w:spacing w:after="100"/>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Ц"/>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07" w:rsidRDefault="003A7D07">
    <w:pPr>
      <w:pStyle w:val="Footer"/>
      <w:jc w:val="center"/>
    </w:pPr>
    <w:r>
      <w:fldChar w:fldCharType="begin"/>
    </w:r>
    <w:r>
      <w:instrText xml:space="preserve"> PAGE   \* MERGEFORMAT </w:instrText>
    </w:r>
    <w:r>
      <w:fldChar w:fldCharType="separate"/>
    </w:r>
    <w:r w:rsidR="009934AC">
      <w:rPr>
        <w:noProof/>
      </w:rPr>
      <w:t>2</w:t>
    </w:r>
    <w:r>
      <w:fldChar w:fldCharType="end"/>
    </w:r>
  </w:p>
  <w:p w:rsidR="003A7D07" w:rsidRPr="007E2F6C" w:rsidRDefault="003A7D07"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07" w:rsidRDefault="003A7D07">
    <w:pPr>
      <w:pStyle w:val="Footer"/>
    </w:pPr>
  </w:p>
  <w:p w:rsidR="003A7D07" w:rsidRPr="00910BEB" w:rsidRDefault="003A7D07"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53F" w:rsidRDefault="0011353F">
      <w:r>
        <w:separator/>
      </w:r>
    </w:p>
  </w:footnote>
  <w:footnote w:type="continuationSeparator" w:id="0">
    <w:p w:rsidR="0011353F" w:rsidRDefault="00113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3A7D07" w:rsidRPr="00D22628" w:rsidTr="00084A0C">
      <w:trPr>
        <w:trHeight w:val="823"/>
      </w:trPr>
      <w:tc>
        <w:tcPr>
          <w:tcW w:w="7135" w:type="dxa"/>
          <w:vAlign w:val="center"/>
        </w:tcPr>
        <w:p w:rsidR="003A7D07" w:rsidRPr="00AD66BB" w:rsidRDefault="009934AC"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D07" w:rsidRPr="00AD66BB" w:rsidRDefault="003A7D07"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A7D07" w:rsidRDefault="003A7D0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A7D07" w:rsidRPr="006852C7" w:rsidRDefault="003A7D07"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3A7D07" w:rsidRPr="00AD66BB" w:rsidRDefault="003A7D07"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3A7D07" w:rsidRPr="00AD66BB" w:rsidRDefault="003A7D07"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3A7D07" w:rsidRDefault="003A7D07"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3A7D07" w:rsidRPr="006852C7" w:rsidRDefault="003A7D07"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3A7D07" w:rsidRPr="00AD66BB" w:rsidRDefault="003A7D07"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noProof/>
              <w:lang w:val="en-GB" w:eastAsia="en-GB"/>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D07" w:rsidRPr="00B6735A">
            <w:rPr>
              <w:rFonts w:ascii="Verdana" w:hAnsi="Verdana"/>
              <w:b/>
              <w:sz w:val="18"/>
              <w:szCs w:val="18"/>
              <w:lang w:val="en-GB"/>
            </w:rPr>
            <w:t xml:space="preserve">       </w:t>
          </w:r>
        </w:p>
      </w:tc>
      <w:tc>
        <w:tcPr>
          <w:tcW w:w="1252" w:type="dxa"/>
        </w:tcPr>
        <w:p w:rsidR="003A7D07" w:rsidRPr="00967BFC" w:rsidRDefault="003A7D07" w:rsidP="00C05937">
          <w:pPr>
            <w:pStyle w:val="ZDGName"/>
            <w:rPr>
              <w:lang w:val="en-GB"/>
            </w:rPr>
          </w:pPr>
        </w:p>
      </w:tc>
    </w:tr>
  </w:tbl>
  <w:p w:rsidR="003A7D07" w:rsidRPr="00B6735A" w:rsidRDefault="003A7D07" w:rsidP="00084A0C">
    <w:pPr>
      <w:pStyle w:val="Header"/>
      <w:tabs>
        <w:tab w:val="clear" w:pos="8306"/>
      </w:tabs>
      <w:spacing w:after="0"/>
      <w:ind w:right="-743"/>
      <w:rPr>
        <w:sz w:val="16"/>
        <w:szCs w:val="16"/>
        <w:lang w:val="en-GB"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07" w:rsidRPr="00865FC1" w:rsidRDefault="003A7D07" w:rsidP="00E01AAA">
    <w:pPr>
      <w:pStyle w:val="Header"/>
      <w:spacing w:after="0"/>
      <w:jc w:val="center"/>
      <w:rPr>
        <w:lang w:val="en-GB"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5D0CFE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5F6A7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8EB7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EBB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0822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E0872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CE7C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063B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6">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4"/>
  </w:num>
  <w:num w:numId="18">
    <w:abstractNumId w:val="35"/>
  </w:num>
  <w:num w:numId="19">
    <w:abstractNumId w:val="21"/>
  </w:num>
  <w:num w:numId="20">
    <w:abstractNumId w:val="33"/>
  </w:num>
  <w:num w:numId="21">
    <w:abstractNumId w:val="32"/>
  </w:num>
  <w:num w:numId="22">
    <w:abstractNumId w:val="27"/>
  </w:num>
  <w:num w:numId="23">
    <w:abstractNumId w:val="31"/>
  </w:num>
  <w:num w:numId="24">
    <w:abstractNumId w:val="18"/>
  </w:num>
  <w:num w:numId="25">
    <w:abstractNumId w:val="22"/>
  </w:num>
  <w:num w:numId="26">
    <w:abstractNumId w:val="15"/>
  </w:num>
  <w:num w:numId="27">
    <w:abstractNumId w:val="20"/>
  </w:num>
  <w:num w:numId="28">
    <w:abstractNumId w:val="36"/>
  </w:num>
  <w:num w:numId="29">
    <w:abstractNumId w:val="30"/>
  </w:num>
  <w:num w:numId="30">
    <w:abstractNumId w:val="16"/>
  </w:num>
  <w:num w:numId="31">
    <w:abstractNumId w:val="25"/>
  </w:num>
  <w:num w:numId="32">
    <w:abstractNumId w:val="26"/>
  </w:num>
  <w:num w:numId="33">
    <w:abstractNumId w:val="29"/>
  </w:num>
  <w:num w:numId="3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353F"/>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2ADD"/>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A7D07"/>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AC"/>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0B3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075A"/>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0EE0"/>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175"/>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line="240" w:lineRule="auto"/>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DE2175"/>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DE2175"/>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DE2175"/>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DE2175"/>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DE2175"/>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DE2175"/>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DE2175"/>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DE2175"/>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fr-FR" w:eastAsia="en-US"/>
    </w:rPr>
  </w:style>
  <w:style w:type="paragraph" w:customStyle="1" w:styleId="Text1">
    <w:name w:val="Text 1"/>
    <w:basedOn w:val="Normal"/>
    <w:uiPriority w:val="99"/>
    <w:rsid w:val="00DE2175"/>
    <w:pPr>
      <w:ind w:left="482"/>
    </w:pPr>
  </w:style>
  <w:style w:type="paragraph" w:customStyle="1" w:styleId="Text2">
    <w:name w:val="Text 2"/>
    <w:basedOn w:val="Normal"/>
    <w:uiPriority w:val="99"/>
    <w:rsid w:val="00DE2175"/>
    <w:pPr>
      <w:tabs>
        <w:tab w:val="left" w:pos="2302"/>
      </w:tabs>
      <w:ind w:left="1202"/>
    </w:pPr>
  </w:style>
  <w:style w:type="paragraph" w:customStyle="1" w:styleId="Text3">
    <w:name w:val="Text 3"/>
    <w:basedOn w:val="Normal"/>
    <w:uiPriority w:val="99"/>
    <w:rsid w:val="00DE2175"/>
    <w:pPr>
      <w:tabs>
        <w:tab w:val="left" w:pos="2302"/>
      </w:tabs>
      <w:ind w:left="1202"/>
    </w:pPr>
  </w:style>
  <w:style w:type="paragraph" w:customStyle="1" w:styleId="Text4">
    <w:name w:val="Text 4"/>
    <w:basedOn w:val="Normal"/>
    <w:uiPriority w:val="99"/>
    <w:rsid w:val="00DE2175"/>
    <w:pPr>
      <w:tabs>
        <w:tab w:val="left" w:pos="2302"/>
      </w:tabs>
      <w:ind w:left="1202"/>
    </w:pPr>
  </w:style>
  <w:style w:type="paragraph" w:customStyle="1" w:styleId="Address">
    <w:name w:val="Address"/>
    <w:basedOn w:val="Normal"/>
    <w:uiPriority w:val="99"/>
    <w:rsid w:val="00DE2175"/>
    <w:pPr>
      <w:spacing w:after="0"/>
      <w:jc w:val="left"/>
    </w:pPr>
  </w:style>
  <w:style w:type="paragraph" w:customStyle="1" w:styleId="AddressTL">
    <w:name w:val="AddressTL"/>
    <w:basedOn w:val="Normal"/>
    <w:next w:val="Normal"/>
    <w:uiPriority w:val="99"/>
    <w:rsid w:val="00DE2175"/>
    <w:pPr>
      <w:spacing w:after="720"/>
      <w:jc w:val="left"/>
    </w:pPr>
  </w:style>
  <w:style w:type="paragraph" w:customStyle="1" w:styleId="AddressTR">
    <w:name w:val="AddressTR"/>
    <w:basedOn w:val="Normal"/>
    <w:next w:val="Normal"/>
    <w:uiPriority w:val="99"/>
    <w:rsid w:val="00DE2175"/>
    <w:pPr>
      <w:spacing w:after="720"/>
      <w:ind w:left="5103"/>
      <w:jc w:val="left"/>
    </w:pPr>
  </w:style>
  <w:style w:type="paragraph" w:styleId="BlockText">
    <w:name w:val="Block Text"/>
    <w:basedOn w:val="Normal"/>
    <w:uiPriority w:val="99"/>
    <w:rsid w:val="00DE2175"/>
    <w:pPr>
      <w:spacing w:after="120"/>
      <w:ind w:left="1440" w:right="1440"/>
    </w:pPr>
  </w:style>
  <w:style w:type="paragraph" w:styleId="BodyText">
    <w:name w:val="Body Text"/>
    <w:basedOn w:val="Normal"/>
    <w:link w:val="BodyTextChar"/>
    <w:uiPriority w:val="99"/>
    <w:rsid w:val="00DE2175"/>
    <w:pPr>
      <w:spacing w:after="120"/>
    </w:pPr>
  </w:style>
  <w:style w:type="character" w:customStyle="1" w:styleId="BodyTextChar">
    <w:name w:val="Body Text Char"/>
    <w:basedOn w:val="DefaultParagraphFont"/>
    <w:link w:val="BodyText"/>
    <w:uiPriority w:val="99"/>
    <w:semiHidden/>
    <w:rPr>
      <w:sz w:val="24"/>
      <w:szCs w:val="20"/>
      <w:lang w:val="fr-FR" w:eastAsia="en-US"/>
    </w:rPr>
  </w:style>
  <w:style w:type="paragraph" w:styleId="BodyText2">
    <w:name w:val="Body Text 2"/>
    <w:basedOn w:val="Normal"/>
    <w:link w:val="BodyText2Char"/>
    <w:uiPriority w:val="99"/>
    <w:rsid w:val="00DE2175"/>
    <w:pPr>
      <w:spacing w:after="120" w:line="480" w:lineRule="auto"/>
    </w:pPr>
  </w:style>
  <w:style w:type="character" w:customStyle="1" w:styleId="BodyText2Char">
    <w:name w:val="Body Text 2 Char"/>
    <w:basedOn w:val="DefaultParagraphFont"/>
    <w:link w:val="BodyText2"/>
    <w:uiPriority w:val="99"/>
    <w:semiHidden/>
    <w:rPr>
      <w:sz w:val="24"/>
      <w:szCs w:val="20"/>
      <w:lang w:val="fr-FR" w:eastAsia="en-US"/>
    </w:rPr>
  </w:style>
  <w:style w:type="paragraph" w:styleId="BodyText3">
    <w:name w:val="Body Text 3"/>
    <w:basedOn w:val="Normal"/>
    <w:link w:val="BodyText3Char"/>
    <w:uiPriority w:val="99"/>
    <w:rsid w:val="00DE2175"/>
    <w:pPr>
      <w:spacing w:after="120"/>
    </w:pPr>
    <w:rPr>
      <w:sz w:val="16"/>
    </w:rPr>
  </w:style>
  <w:style w:type="character" w:customStyle="1" w:styleId="BodyText3Char">
    <w:name w:val="Body Text 3 Char"/>
    <w:basedOn w:val="DefaultParagraphFont"/>
    <w:link w:val="BodyText3"/>
    <w:uiPriority w:val="99"/>
    <w:semiHidden/>
    <w:rPr>
      <w:sz w:val="16"/>
      <w:szCs w:val="16"/>
      <w:lang w:val="fr-FR" w:eastAsia="en-US"/>
    </w:rPr>
  </w:style>
  <w:style w:type="paragraph" w:styleId="BodyTextFirstIndent">
    <w:name w:val="Body Text First Indent"/>
    <w:basedOn w:val="BodyText"/>
    <w:link w:val="BodyTextFirstIndentChar"/>
    <w:uiPriority w:val="99"/>
    <w:rsid w:val="00DE2175"/>
    <w:pPr>
      <w:ind w:firstLine="210"/>
    </w:pPr>
  </w:style>
  <w:style w:type="character" w:customStyle="1" w:styleId="BodyTextFirstIndentChar">
    <w:name w:val="Body Text First Indent Char"/>
    <w:basedOn w:val="BodyTextChar"/>
    <w:link w:val="BodyTextFirstIndent"/>
    <w:uiPriority w:val="99"/>
    <w:semiHidden/>
    <w:rPr>
      <w:sz w:val="24"/>
      <w:szCs w:val="20"/>
      <w:lang w:val="fr-FR" w:eastAsia="en-US"/>
    </w:rPr>
  </w:style>
  <w:style w:type="paragraph" w:styleId="BodyTextIndent">
    <w:name w:val="Body Text Indent"/>
    <w:basedOn w:val="Normal"/>
    <w:link w:val="BodyTextIndentChar"/>
    <w:uiPriority w:val="99"/>
    <w:rsid w:val="00DE2175"/>
    <w:pPr>
      <w:spacing w:after="120"/>
      <w:ind w:left="283"/>
    </w:pPr>
  </w:style>
  <w:style w:type="character" w:customStyle="1" w:styleId="BodyTextIndentChar">
    <w:name w:val="Body Text Indent Char"/>
    <w:basedOn w:val="DefaultParagraphFont"/>
    <w:link w:val="BodyTextIndent"/>
    <w:uiPriority w:val="99"/>
    <w:semiHidden/>
    <w:rPr>
      <w:sz w:val="24"/>
      <w:szCs w:val="20"/>
      <w:lang w:val="fr-FR" w:eastAsia="en-US"/>
    </w:rPr>
  </w:style>
  <w:style w:type="paragraph" w:styleId="BodyTextFirstIndent2">
    <w:name w:val="Body Text First Indent 2"/>
    <w:basedOn w:val="BodyTextIndent"/>
    <w:link w:val="BodyTextFirstIndent2Char"/>
    <w:uiPriority w:val="99"/>
    <w:rsid w:val="00DE2175"/>
    <w:pPr>
      <w:ind w:firstLine="210"/>
    </w:pPr>
  </w:style>
  <w:style w:type="character" w:customStyle="1" w:styleId="BodyTextFirstIndent2Char">
    <w:name w:val="Body Text First Indent 2 Char"/>
    <w:basedOn w:val="BodyTextIndentChar"/>
    <w:link w:val="BodyTextFirstIndent2"/>
    <w:uiPriority w:val="99"/>
    <w:semiHidden/>
    <w:rPr>
      <w:sz w:val="24"/>
      <w:szCs w:val="20"/>
      <w:lang w:val="fr-FR" w:eastAsia="en-US"/>
    </w:rPr>
  </w:style>
  <w:style w:type="paragraph" w:styleId="BodyTextIndent2">
    <w:name w:val="Body Text Indent 2"/>
    <w:basedOn w:val="Normal"/>
    <w:link w:val="BodyTextIndent2Char"/>
    <w:uiPriority w:val="99"/>
    <w:rsid w:val="00DE2175"/>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0"/>
      <w:lang w:val="fr-FR" w:eastAsia="en-US"/>
    </w:rPr>
  </w:style>
  <w:style w:type="paragraph" w:styleId="BodyTextIndent3">
    <w:name w:val="Body Text Indent 3"/>
    <w:basedOn w:val="Normal"/>
    <w:link w:val="BodyTextIndent3Char"/>
    <w:uiPriority w:val="99"/>
    <w:rsid w:val="00DE2175"/>
    <w:pPr>
      <w:spacing w:after="120"/>
      <w:ind w:left="283"/>
    </w:pPr>
    <w:rPr>
      <w:sz w:val="16"/>
    </w:rPr>
  </w:style>
  <w:style w:type="character" w:customStyle="1" w:styleId="BodyTextIndent3Char">
    <w:name w:val="Body Text Indent 3 Char"/>
    <w:basedOn w:val="DefaultParagraphFont"/>
    <w:link w:val="BodyTextIndent3"/>
    <w:uiPriority w:val="99"/>
    <w:semiHidden/>
    <w:rPr>
      <w:sz w:val="16"/>
      <w:szCs w:val="16"/>
      <w:lang w:val="fr-FR" w:eastAsia="en-US"/>
    </w:rPr>
  </w:style>
  <w:style w:type="paragraph" w:styleId="Caption">
    <w:name w:val="caption"/>
    <w:basedOn w:val="Normal"/>
    <w:next w:val="Normal"/>
    <w:uiPriority w:val="99"/>
    <w:qFormat/>
    <w:rsid w:val="00DE2175"/>
    <w:pPr>
      <w:spacing w:before="120" w:after="120"/>
    </w:pPr>
    <w:rPr>
      <w:b/>
    </w:rPr>
  </w:style>
  <w:style w:type="paragraph" w:customStyle="1" w:styleId="ChapterTitle">
    <w:name w:val="ChapterTitle"/>
    <w:basedOn w:val="Normal"/>
    <w:next w:val="SectionTitle"/>
    <w:uiPriority w:val="99"/>
    <w:rsid w:val="00DE2175"/>
    <w:pPr>
      <w:keepNext/>
      <w:spacing w:after="480"/>
      <w:jc w:val="center"/>
    </w:pPr>
    <w:rPr>
      <w:b/>
      <w:sz w:val="32"/>
    </w:rPr>
  </w:style>
  <w:style w:type="paragraph" w:customStyle="1" w:styleId="SectionTitle">
    <w:name w:val="SectionTitle"/>
    <w:basedOn w:val="Normal"/>
    <w:next w:val="Heading1"/>
    <w:uiPriority w:val="99"/>
    <w:rsid w:val="00DE2175"/>
    <w:pPr>
      <w:keepNext/>
      <w:spacing w:after="480"/>
      <w:jc w:val="center"/>
    </w:pPr>
    <w:rPr>
      <w:b/>
      <w:smallCaps/>
      <w:sz w:val="28"/>
    </w:rPr>
  </w:style>
  <w:style w:type="paragraph" w:styleId="Closing">
    <w:name w:val="Closing"/>
    <w:basedOn w:val="Normal"/>
    <w:link w:val="ClosingChar"/>
    <w:uiPriority w:val="99"/>
    <w:rsid w:val="00DE2175"/>
    <w:pPr>
      <w:ind w:left="4252"/>
    </w:pPr>
  </w:style>
  <w:style w:type="character" w:customStyle="1" w:styleId="ClosingChar">
    <w:name w:val="Closing Char"/>
    <w:basedOn w:val="DefaultParagraphFont"/>
    <w:link w:val="Closing"/>
    <w:uiPriority w:val="99"/>
    <w:semiHidden/>
    <w:rPr>
      <w:sz w:val="24"/>
      <w:szCs w:val="20"/>
      <w:lang w:val="fr-FR" w:eastAsia="en-US"/>
    </w:rPr>
  </w:style>
  <w:style w:type="paragraph" w:styleId="CommentText">
    <w:name w:val="annotation text"/>
    <w:basedOn w:val="Normal"/>
    <w:link w:val="CommentTextChar"/>
    <w:uiPriority w:val="99"/>
    <w:rsid w:val="00DE2175"/>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DE2175"/>
    <w:pPr>
      <w:spacing w:after="0"/>
      <w:ind w:left="5103" w:right="-567"/>
      <w:jc w:val="left"/>
    </w:pPr>
  </w:style>
  <w:style w:type="character" w:customStyle="1" w:styleId="DateChar">
    <w:name w:val="Date Char"/>
    <w:basedOn w:val="DefaultParagraphFont"/>
    <w:link w:val="Date"/>
    <w:uiPriority w:val="99"/>
    <w:semiHidden/>
    <w:rPr>
      <w:sz w:val="24"/>
      <w:szCs w:val="20"/>
      <w:lang w:val="fr-FR" w:eastAsia="en-US"/>
    </w:rPr>
  </w:style>
  <w:style w:type="paragraph" w:customStyle="1" w:styleId="References">
    <w:name w:val="References"/>
    <w:basedOn w:val="Normal"/>
    <w:next w:val="AddressTR"/>
    <w:uiPriority w:val="99"/>
    <w:rsid w:val="00DE2175"/>
    <w:pPr>
      <w:ind w:left="5103"/>
      <w:jc w:val="left"/>
    </w:pPr>
    <w:rPr>
      <w:sz w:val="20"/>
    </w:rPr>
  </w:style>
  <w:style w:type="paragraph" w:styleId="DocumentMap">
    <w:name w:val="Document Map"/>
    <w:basedOn w:val="Normal"/>
    <w:link w:val="DocumentMapChar"/>
    <w:uiPriority w:val="99"/>
    <w:semiHidden/>
    <w:rsid w:val="00DE2175"/>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lang w:val="fr-FR" w:eastAsia="en-US"/>
    </w:rPr>
  </w:style>
  <w:style w:type="paragraph" w:customStyle="1" w:styleId="DoubSign">
    <w:name w:val="DoubSign"/>
    <w:basedOn w:val="Normal"/>
    <w:next w:val="Enclosures"/>
    <w:uiPriority w:val="99"/>
    <w:rsid w:val="00DE2175"/>
    <w:pPr>
      <w:tabs>
        <w:tab w:val="left" w:pos="5103"/>
      </w:tabs>
      <w:spacing w:before="1200" w:after="0"/>
      <w:jc w:val="left"/>
    </w:pPr>
  </w:style>
  <w:style w:type="paragraph" w:customStyle="1" w:styleId="Enclosures">
    <w:name w:val="Enclosures"/>
    <w:basedOn w:val="Normal"/>
    <w:uiPriority w:val="99"/>
    <w:rsid w:val="00DE2175"/>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DE2175"/>
    <w:rPr>
      <w:sz w:val="20"/>
    </w:rPr>
  </w:style>
  <w:style w:type="character" w:customStyle="1" w:styleId="EndnoteTextChar">
    <w:name w:val="Endnote Text Char"/>
    <w:basedOn w:val="DefaultParagraphFont"/>
    <w:link w:val="EndnoteText"/>
    <w:uiPriority w:val="99"/>
    <w:semiHidden/>
    <w:rPr>
      <w:sz w:val="20"/>
      <w:szCs w:val="20"/>
      <w:lang w:val="fr-FR" w:eastAsia="en-US"/>
    </w:rPr>
  </w:style>
  <w:style w:type="paragraph" w:styleId="EnvelopeAddress">
    <w:name w:val="envelope address"/>
    <w:basedOn w:val="Normal"/>
    <w:uiPriority w:val="99"/>
    <w:rsid w:val="00DE2175"/>
    <w:pPr>
      <w:framePr w:w="7920" w:h="1980" w:hRule="exact" w:hSpace="180" w:wrap="auto" w:hAnchor="page" w:xAlign="center" w:yAlign="bottom"/>
      <w:spacing w:after="0"/>
    </w:pPr>
  </w:style>
  <w:style w:type="paragraph" w:styleId="EnvelopeReturn">
    <w:name w:val="envelope return"/>
    <w:basedOn w:val="Normal"/>
    <w:uiPriority w:val="99"/>
    <w:rsid w:val="00DE2175"/>
    <w:pPr>
      <w:spacing w:after="0"/>
    </w:pPr>
    <w:rPr>
      <w:sz w:val="20"/>
    </w:rPr>
  </w:style>
  <w:style w:type="paragraph" w:styleId="Footer">
    <w:name w:val="footer"/>
    <w:basedOn w:val="Normal"/>
    <w:link w:val="FooterChar"/>
    <w:uiPriority w:val="99"/>
    <w:rsid w:val="00DE2175"/>
    <w:pPr>
      <w:spacing w:after="0"/>
      <w:ind w:right="-567"/>
      <w:jc w:val="left"/>
    </w:pPr>
    <w:rPr>
      <w:rFonts w:ascii="Arial" w:hAnsi="Arial"/>
      <w:sz w:val="16"/>
      <w:lang w:eastAsia="bg-BG"/>
    </w:rPr>
  </w:style>
  <w:style w:type="character" w:customStyle="1" w:styleId="FooterChar">
    <w:name w:val="Footer Char"/>
    <w:basedOn w:val="DefaultParagraphFont"/>
    <w:link w:val="Footer"/>
    <w:uiPriority w:val="99"/>
    <w:locked/>
    <w:rsid w:val="00EE60CF"/>
    <w:rPr>
      <w:rFonts w:ascii="Arial" w:hAnsi="Arial"/>
      <w:sz w:val="16"/>
      <w:lang w:val="fr-FR" w:eastAsia="x-none"/>
    </w:rPr>
  </w:style>
  <w:style w:type="paragraph" w:styleId="FootnoteText">
    <w:name w:val="footnote text"/>
    <w:basedOn w:val="Normal"/>
    <w:link w:val="FootnoteTextChar"/>
    <w:uiPriority w:val="99"/>
    <w:rsid w:val="00DE2175"/>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DE2175"/>
    <w:pPr>
      <w:tabs>
        <w:tab w:val="center" w:pos="4153"/>
        <w:tab w:val="right" w:pos="8306"/>
      </w:tabs>
    </w:pPr>
    <w:rPr>
      <w:lang w:eastAsia="bg-BG"/>
    </w:rPr>
  </w:style>
  <w:style w:type="character" w:customStyle="1" w:styleId="HeaderChar">
    <w:name w:val="Header Char"/>
    <w:basedOn w:val="DefaultParagraphFont"/>
    <w:link w:val="Header"/>
    <w:uiPriority w:val="99"/>
    <w:locked/>
    <w:rsid w:val="00EE60CF"/>
    <w:rPr>
      <w:sz w:val="24"/>
      <w:lang w:val="fr-FR" w:eastAsia="x-none"/>
    </w:rPr>
  </w:style>
  <w:style w:type="paragraph" w:styleId="Index1">
    <w:name w:val="index 1"/>
    <w:basedOn w:val="Normal"/>
    <w:next w:val="Normal"/>
    <w:autoRedefine/>
    <w:uiPriority w:val="99"/>
    <w:semiHidden/>
    <w:rsid w:val="00DE2175"/>
    <w:pPr>
      <w:ind w:left="240" w:hanging="240"/>
    </w:pPr>
  </w:style>
  <w:style w:type="paragraph" w:styleId="Index2">
    <w:name w:val="index 2"/>
    <w:basedOn w:val="Normal"/>
    <w:next w:val="Normal"/>
    <w:autoRedefine/>
    <w:uiPriority w:val="99"/>
    <w:semiHidden/>
    <w:rsid w:val="00DE2175"/>
    <w:pPr>
      <w:ind w:left="480" w:hanging="240"/>
    </w:pPr>
  </w:style>
  <w:style w:type="paragraph" w:styleId="Index3">
    <w:name w:val="index 3"/>
    <w:basedOn w:val="Normal"/>
    <w:next w:val="Normal"/>
    <w:autoRedefine/>
    <w:uiPriority w:val="99"/>
    <w:semiHidden/>
    <w:rsid w:val="00DE2175"/>
    <w:pPr>
      <w:ind w:left="720" w:hanging="240"/>
    </w:pPr>
  </w:style>
  <w:style w:type="paragraph" w:styleId="Index4">
    <w:name w:val="index 4"/>
    <w:basedOn w:val="Normal"/>
    <w:next w:val="Normal"/>
    <w:autoRedefine/>
    <w:uiPriority w:val="99"/>
    <w:semiHidden/>
    <w:rsid w:val="00DE2175"/>
    <w:pPr>
      <w:ind w:left="960" w:hanging="240"/>
    </w:pPr>
  </w:style>
  <w:style w:type="paragraph" w:styleId="Index5">
    <w:name w:val="index 5"/>
    <w:basedOn w:val="Normal"/>
    <w:next w:val="Normal"/>
    <w:autoRedefine/>
    <w:uiPriority w:val="99"/>
    <w:semiHidden/>
    <w:rsid w:val="00DE2175"/>
    <w:pPr>
      <w:ind w:left="1200" w:hanging="240"/>
    </w:pPr>
  </w:style>
  <w:style w:type="paragraph" w:styleId="Index6">
    <w:name w:val="index 6"/>
    <w:basedOn w:val="Normal"/>
    <w:next w:val="Normal"/>
    <w:autoRedefine/>
    <w:uiPriority w:val="99"/>
    <w:semiHidden/>
    <w:rsid w:val="00DE2175"/>
    <w:pPr>
      <w:ind w:left="1440" w:hanging="240"/>
    </w:pPr>
  </w:style>
  <w:style w:type="paragraph" w:styleId="Index7">
    <w:name w:val="index 7"/>
    <w:basedOn w:val="Normal"/>
    <w:next w:val="Normal"/>
    <w:autoRedefine/>
    <w:uiPriority w:val="99"/>
    <w:semiHidden/>
    <w:rsid w:val="00DE2175"/>
    <w:pPr>
      <w:ind w:left="1680" w:hanging="240"/>
    </w:pPr>
  </w:style>
  <w:style w:type="paragraph" w:styleId="Index8">
    <w:name w:val="index 8"/>
    <w:basedOn w:val="Normal"/>
    <w:next w:val="Normal"/>
    <w:autoRedefine/>
    <w:uiPriority w:val="99"/>
    <w:semiHidden/>
    <w:rsid w:val="00DE2175"/>
    <w:pPr>
      <w:ind w:left="1920" w:hanging="240"/>
    </w:pPr>
  </w:style>
  <w:style w:type="paragraph" w:styleId="Index9">
    <w:name w:val="index 9"/>
    <w:basedOn w:val="Normal"/>
    <w:next w:val="Normal"/>
    <w:autoRedefine/>
    <w:uiPriority w:val="99"/>
    <w:semiHidden/>
    <w:rsid w:val="00DE2175"/>
    <w:pPr>
      <w:ind w:left="2160" w:hanging="240"/>
    </w:pPr>
  </w:style>
  <w:style w:type="paragraph" w:styleId="IndexHeading">
    <w:name w:val="index heading"/>
    <w:basedOn w:val="Normal"/>
    <w:next w:val="Index1"/>
    <w:uiPriority w:val="99"/>
    <w:semiHidden/>
    <w:rsid w:val="00DE2175"/>
    <w:rPr>
      <w:rFonts w:ascii="Arial" w:hAnsi="Arial"/>
      <w:b/>
    </w:rPr>
  </w:style>
  <w:style w:type="paragraph" w:styleId="List">
    <w:name w:val="List"/>
    <w:basedOn w:val="Normal"/>
    <w:uiPriority w:val="99"/>
    <w:rsid w:val="00DE2175"/>
    <w:pPr>
      <w:ind w:left="283" w:hanging="283"/>
    </w:pPr>
  </w:style>
  <w:style w:type="paragraph" w:styleId="List2">
    <w:name w:val="List 2"/>
    <w:basedOn w:val="Normal"/>
    <w:uiPriority w:val="99"/>
    <w:rsid w:val="00DE2175"/>
    <w:pPr>
      <w:ind w:left="566" w:hanging="283"/>
    </w:pPr>
  </w:style>
  <w:style w:type="paragraph" w:styleId="List3">
    <w:name w:val="List 3"/>
    <w:basedOn w:val="Normal"/>
    <w:uiPriority w:val="99"/>
    <w:rsid w:val="00DE2175"/>
    <w:pPr>
      <w:ind w:left="849" w:hanging="283"/>
    </w:pPr>
  </w:style>
  <w:style w:type="paragraph" w:styleId="List4">
    <w:name w:val="List 4"/>
    <w:basedOn w:val="Normal"/>
    <w:uiPriority w:val="99"/>
    <w:rsid w:val="00DE2175"/>
    <w:pPr>
      <w:ind w:left="1132" w:hanging="283"/>
    </w:pPr>
  </w:style>
  <w:style w:type="paragraph" w:styleId="List5">
    <w:name w:val="List 5"/>
    <w:basedOn w:val="Normal"/>
    <w:uiPriority w:val="99"/>
    <w:rsid w:val="00DE2175"/>
    <w:pPr>
      <w:ind w:left="1415" w:hanging="283"/>
    </w:pPr>
  </w:style>
  <w:style w:type="paragraph" w:styleId="ListBullet">
    <w:name w:val="List Bullet"/>
    <w:basedOn w:val="Normal"/>
    <w:uiPriority w:val="99"/>
    <w:rsid w:val="00DE2175"/>
    <w:pPr>
      <w:numPr>
        <w:numId w:val="14"/>
      </w:numPr>
    </w:pPr>
  </w:style>
  <w:style w:type="paragraph" w:styleId="ListBullet2">
    <w:name w:val="List Bullet 2"/>
    <w:basedOn w:val="Text2"/>
    <w:uiPriority w:val="99"/>
    <w:rsid w:val="00DE2175"/>
    <w:pPr>
      <w:numPr>
        <w:numId w:val="16"/>
      </w:numPr>
      <w:tabs>
        <w:tab w:val="clear" w:pos="2302"/>
      </w:tabs>
    </w:pPr>
  </w:style>
  <w:style w:type="paragraph" w:styleId="ListBullet3">
    <w:name w:val="List Bullet 3"/>
    <w:basedOn w:val="Text3"/>
    <w:uiPriority w:val="99"/>
    <w:rsid w:val="00DE2175"/>
    <w:pPr>
      <w:numPr>
        <w:numId w:val="17"/>
      </w:numPr>
      <w:tabs>
        <w:tab w:val="clear" w:pos="2302"/>
      </w:tabs>
    </w:pPr>
  </w:style>
  <w:style w:type="paragraph" w:styleId="ListBullet4">
    <w:name w:val="List Bullet 4"/>
    <w:basedOn w:val="Text4"/>
    <w:uiPriority w:val="99"/>
    <w:rsid w:val="00DE2175"/>
    <w:pPr>
      <w:numPr>
        <w:numId w:val="18"/>
      </w:numPr>
      <w:tabs>
        <w:tab w:val="clear" w:pos="2302"/>
      </w:tabs>
    </w:pPr>
  </w:style>
  <w:style w:type="paragraph" w:styleId="ListBullet5">
    <w:name w:val="List Bullet 5"/>
    <w:basedOn w:val="Normal"/>
    <w:autoRedefine/>
    <w:uiPriority w:val="99"/>
    <w:rsid w:val="00DE2175"/>
    <w:pPr>
      <w:numPr>
        <w:numId w:val="11"/>
      </w:numPr>
    </w:pPr>
  </w:style>
  <w:style w:type="paragraph" w:styleId="ListContinue">
    <w:name w:val="List Continue"/>
    <w:basedOn w:val="Normal"/>
    <w:uiPriority w:val="99"/>
    <w:rsid w:val="00DE2175"/>
    <w:pPr>
      <w:spacing w:after="120"/>
      <w:ind w:left="283"/>
    </w:pPr>
  </w:style>
  <w:style w:type="paragraph" w:styleId="ListContinue2">
    <w:name w:val="List Continue 2"/>
    <w:basedOn w:val="Normal"/>
    <w:uiPriority w:val="99"/>
    <w:rsid w:val="00DE2175"/>
    <w:pPr>
      <w:spacing w:after="120"/>
      <w:ind w:left="566"/>
    </w:pPr>
  </w:style>
  <w:style w:type="paragraph" w:styleId="ListContinue3">
    <w:name w:val="List Continue 3"/>
    <w:basedOn w:val="Normal"/>
    <w:uiPriority w:val="99"/>
    <w:rsid w:val="00DE2175"/>
    <w:pPr>
      <w:spacing w:after="120"/>
      <w:ind w:left="849"/>
    </w:pPr>
  </w:style>
  <w:style w:type="paragraph" w:styleId="ListContinue4">
    <w:name w:val="List Continue 4"/>
    <w:basedOn w:val="Normal"/>
    <w:uiPriority w:val="99"/>
    <w:rsid w:val="00DE2175"/>
    <w:pPr>
      <w:spacing w:after="120"/>
      <w:ind w:left="1132"/>
    </w:pPr>
  </w:style>
  <w:style w:type="paragraph" w:styleId="ListContinue5">
    <w:name w:val="List Continue 5"/>
    <w:basedOn w:val="Normal"/>
    <w:uiPriority w:val="99"/>
    <w:rsid w:val="00DE2175"/>
    <w:pPr>
      <w:spacing w:after="120"/>
      <w:ind w:left="1415"/>
    </w:pPr>
  </w:style>
  <w:style w:type="paragraph" w:styleId="ListNumber">
    <w:name w:val="List Number"/>
    <w:basedOn w:val="Normal"/>
    <w:uiPriority w:val="99"/>
    <w:rsid w:val="00DE2175"/>
    <w:pPr>
      <w:numPr>
        <w:numId w:val="24"/>
      </w:numPr>
    </w:pPr>
  </w:style>
  <w:style w:type="paragraph" w:styleId="ListNumber2">
    <w:name w:val="List Number 2"/>
    <w:basedOn w:val="Text2"/>
    <w:uiPriority w:val="99"/>
    <w:rsid w:val="00DE2175"/>
    <w:pPr>
      <w:numPr>
        <w:numId w:val="26"/>
      </w:numPr>
      <w:tabs>
        <w:tab w:val="clear" w:pos="2302"/>
      </w:tabs>
    </w:pPr>
  </w:style>
  <w:style w:type="paragraph" w:styleId="ListNumber3">
    <w:name w:val="List Number 3"/>
    <w:basedOn w:val="Text3"/>
    <w:uiPriority w:val="99"/>
    <w:rsid w:val="00DE2175"/>
    <w:pPr>
      <w:numPr>
        <w:numId w:val="27"/>
      </w:numPr>
      <w:tabs>
        <w:tab w:val="clear" w:pos="2302"/>
      </w:tabs>
    </w:pPr>
  </w:style>
  <w:style w:type="paragraph" w:styleId="ListNumber4">
    <w:name w:val="List Number 4"/>
    <w:basedOn w:val="Text4"/>
    <w:uiPriority w:val="99"/>
    <w:rsid w:val="00DE2175"/>
    <w:pPr>
      <w:numPr>
        <w:numId w:val="28"/>
      </w:numPr>
      <w:tabs>
        <w:tab w:val="clear" w:pos="2302"/>
      </w:tabs>
    </w:pPr>
  </w:style>
  <w:style w:type="paragraph" w:styleId="ListNumber5">
    <w:name w:val="List Number 5"/>
    <w:basedOn w:val="Normal"/>
    <w:uiPriority w:val="99"/>
    <w:rsid w:val="00DE2175"/>
    <w:pPr>
      <w:numPr>
        <w:numId w:val="12"/>
      </w:numPr>
    </w:pPr>
  </w:style>
  <w:style w:type="paragraph" w:styleId="MacroText">
    <w:name w:val="macro"/>
    <w:link w:val="MacroTextChar"/>
    <w:uiPriority w:val="99"/>
    <w:semiHidden/>
    <w:rsid w:val="00DE2175"/>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fr-FR" w:eastAsia="en-US"/>
    </w:rPr>
  </w:style>
  <w:style w:type="paragraph" w:styleId="MessageHeader">
    <w:name w:val="Message Header"/>
    <w:basedOn w:val="Normal"/>
    <w:link w:val="MessageHeaderChar"/>
    <w:uiPriority w:val="99"/>
    <w:rsid w:val="00DE21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DE2175"/>
    <w:pPr>
      <w:ind w:left="720"/>
    </w:pPr>
    <w:rPr>
      <w:lang w:eastAsia="bg-BG"/>
    </w:rPr>
  </w:style>
  <w:style w:type="paragraph" w:styleId="NoteHeading">
    <w:name w:val="Note Heading"/>
    <w:basedOn w:val="Normal"/>
    <w:next w:val="Normal"/>
    <w:link w:val="NoteHeadingChar"/>
    <w:uiPriority w:val="99"/>
    <w:rsid w:val="00DE2175"/>
  </w:style>
  <w:style w:type="character" w:customStyle="1" w:styleId="NoteHeadingChar">
    <w:name w:val="Note Heading Char"/>
    <w:basedOn w:val="DefaultParagraphFont"/>
    <w:link w:val="NoteHeading"/>
    <w:uiPriority w:val="99"/>
    <w:semiHidden/>
    <w:rPr>
      <w:sz w:val="24"/>
      <w:szCs w:val="20"/>
      <w:lang w:val="fr-FR" w:eastAsia="en-US"/>
    </w:rPr>
  </w:style>
  <w:style w:type="paragraph" w:customStyle="1" w:styleId="NoteHead">
    <w:name w:val="NoteHead"/>
    <w:basedOn w:val="Normal"/>
    <w:next w:val="Subject"/>
    <w:uiPriority w:val="99"/>
    <w:rsid w:val="00DE2175"/>
    <w:pPr>
      <w:spacing w:before="720" w:after="720"/>
      <w:jc w:val="center"/>
    </w:pPr>
    <w:rPr>
      <w:b/>
      <w:smallCaps/>
    </w:rPr>
  </w:style>
  <w:style w:type="paragraph" w:customStyle="1" w:styleId="Subject">
    <w:name w:val="Subject"/>
    <w:basedOn w:val="Normal"/>
    <w:next w:val="Normal"/>
    <w:uiPriority w:val="99"/>
    <w:rsid w:val="00DE2175"/>
    <w:pPr>
      <w:spacing w:after="480"/>
      <w:ind w:left="1531" w:hanging="1531"/>
      <w:jc w:val="left"/>
    </w:pPr>
    <w:rPr>
      <w:b/>
    </w:rPr>
  </w:style>
  <w:style w:type="paragraph" w:customStyle="1" w:styleId="NoteList">
    <w:name w:val="NoteList"/>
    <w:basedOn w:val="Normal"/>
    <w:next w:val="Subject"/>
    <w:uiPriority w:val="99"/>
    <w:rsid w:val="00DE2175"/>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DE2175"/>
    <w:pPr>
      <w:keepNext w:val="0"/>
      <w:spacing w:before="0"/>
      <w:outlineLvl w:val="9"/>
    </w:pPr>
    <w:rPr>
      <w:b w:val="0"/>
      <w:smallCaps w:val="0"/>
    </w:rPr>
  </w:style>
  <w:style w:type="paragraph" w:customStyle="1" w:styleId="NumPar2">
    <w:name w:val="NumPar 2"/>
    <w:basedOn w:val="Heading2"/>
    <w:next w:val="Text2"/>
    <w:uiPriority w:val="99"/>
    <w:rsid w:val="00DE2175"/>
    <w:pPr>
      <w:keepNext w:val="0"/>
      <w:outlineLvl w:val="9"/>
    </w:pPr>
    <w:rPr>
      <w:b w:val="0"/>
    </w:rPr>
  </w:style>
  <w:style w:type="paragraph" w:customStyle="1" w:styleId="NumPar3">
    <w:name w:val="NumPar 3"/>
    <w:basedOn w:val="Heading3"/>
    <w:next w:val="Text3"/>
    <w:uiPriority w:val="99"/>
    <w:rsid w:val="00DE2175"/>
    <w:pPr>
      <w:keepNext w:val="0"/>
      <w:outlineLvl w:val="9"/>
    </w:pPr>
    <w:rPr>
      <w:i w:val="0"/>
    </w:rPr>
  </w:style>
  <w:style w:type="paragraph" w:customStyle="1" w:styleId="NumPar4">
    <w:name w:val="NumPar 4"/>
    <w:basedOn w:val="Heading4"/>
    <w:next w:val="Text4"/>
    <w:uiPriority w:val="99"/>
    <w:rsid w:val="00DE2175"/>
    <w:pPr>
      <w:keepNext w:val="0"/>
      <w:outlineLvl w:val="9"/>
    </w:pPr>
  </w:style>
  <w:style w:type="paragraph" w:customStyle="1" w:styleId="PartTitle">
    <w:name w:val="PartTitle"/>
    <w:basedOn w:val="Normal"/>
    <w:next w:val="ChapterTitle"/>
    <w:uiPriority w:val="99"/>
    <w:rsid w:val="00DE2175"/>
    <w:pPr>
      <w:keepNext/>
      <w:pageBreakBefore/>
      <w:spacing w:after="480"/>
      <w:jc w:val="center"/>
    </w:pPr>
    <w:rPr>
      <w:b/>
      <w:sz w:val="36"/>
    </w:rPr>
  </w:style>
  <w:style w:type="paragraph" w:styleId="PlainText">
    <w:name w:val="Plain Text"/>
    <w:basedOn w:val="Normal"/>
    <w:link w:val="PlainTextChar"/>
    <w:uiPriority w:val="99"/>
    <w:rsid w:val="00DE2175"/>
    <w:rPr>
      <w:rFonts w:ascii="Courier New" w:hAnsi="Courier New"/>
      <w:sz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DE2175"/>
  </w:style>
  <w:style w:type="character" w:customStyle="1" w:styleId="SalutationChar">
    <w:name w:val="Salutation Char"/>
    <w:basedOn w:val="DefaultParagraphFont"/>
    <w:link w:val="Salutation"/>
    <w:uiPriority w:val="99"/>
    <w:semiHidden/>
    <w:rPr>
      <w:sz w:val="24"/>
      <w:szCs w:val="20"/>
      <w:lang w:val="fr-FR" w:eastAsia="en-US"/>
    </w:rPr>
  </w:style>
  <w:style w:type="paragraph" w:styleId="Signature">
    <w:name w:val="Signature"/>
    <w:basedOn w:val="Normal"/>
    <w:next w:val="Enclosures"/>
    <w:link w:val="SignatureChar"/>
    <w:uiPriority w:val="99"/>
    <w:rsid w:val="00DE2175"/>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Pr>
      <w:sz w:val="24"/>
      <w:szCs w:val="20"/>
      <w:lang w:val="fr-FR" w:eastAsia="en-US"/>
    </w:rPr>
  </w:style>
  <w:style w:type="paragraph" w:styleId="Subtitle">
    <w:name w:val="Subtitle"/>
    <w:basedOn w:val="Normal"/>
    <w:link w:val="SubtitleChar"/>
    <w:uiPriority w:val="99"/>
    <w:qFormat/>
    <w:rsid w:val="00DE2175"/>
    <w:pPr>
      <w:spacing w:after="60"/>
      <w:jc w:val="center"/>
      <w:outlineLvl w:val="1"/>
    </w:pPr>
    <w:rPr>
      <w:rFonts w:ascii="Arial" w:hAnsi="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DE2175"/>
    <w:pPr>
      <w:jc w:val="center"/>
    </w:pPr>
    <w:rPr>
      <w:b/>
      <w:sz w:val="40"/>
    </w:rPr>
  </w:style>
  <w:style w:type="paragraph" w:customStyle="1" w:styleId="SubTitle2">
    <w:name w:val="SubTitle 2"/>
    <w:basedOn w:val="Normal"/>
    <w:uiPriority w:val="99"/>
    <w:rsid w:val="00DE2175"/>
    <w:pPr>
      <w:jc w:val="center"/>
    </w:pPr>
    <w:rPr>
      <w:b/>
      <w:sz w:val="32"/>
    </w:rPr>
  </w:style>
  <w:style w:type="paragraph" w:styleId="TableofAuthorities">
    <w:name w:val="table of authorities"/>
    <w:basedOn w:val="Normal"/>
    <w:next w:val="Normal"/>
    <w:uiPriority w:val="99"/>
    <w:semiHidden/>
    <w:rsid w:val="00DE2175"/>
    <w:pPr>
      <w:ind w:left="240" w:hanging="240"/>
    </w:pPr>
  </w:style>
  <w:style w:type="paragraph" w:styleId="TableofFigures">
    <w:name w:val="table of figures"/>
    <w:basedOn w:val="Normal"/>
    <w:next w:val="Normal"/>
    <w:uiPriority w:val="99"/>
    <w:semiHidden/>
    <w:rsid w:val="00DE2175"/>
    <w:pPr>
      <w:ind w:left="480" w:hanging="480"/>
    </w:pPr>
  </w:style>
  <w:style w:type="paragraph" w:styleId="Title">
    <w:name w:val="Title"/>
    <w:basedOn w:val="Normal"/>
    <w:next w:val="SubTitle1"/>
    <w:link w:val="TitleChar"/>
    <w:uiPriority w:val="99"/>
    <w:qFormat/>
    <w:rsid w:val="00DE2175"/>
    <w:pPr>
      <w:spacing w:after="480"/>
      <w:jc w:val="center"/>
    </w:pPr>
    <w:rPr>
      <w:b/>
      <w:kern w:val="28"/>
      <w:sz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DE2175"/>
    <w:pPr>
      <w:spacing w:before="120"/>
    </w:pPr>
    <w:rPr>
      <w:rFonts w:ascii="Arial" w:hAnsi="Arial"/>
      <w:b/>
    </w:rPr>
  </w:style>
  <w:style w:type="paragraph" w:styleId="TOC1">
    <w:name w:val="toc 1"/>
    <w:basedOn w:val="Normal"/>
    <w:next w:val="Normal"/>
    <w:uiPriority w:val="99"/>
    <w:semiHidden/>
    <w:rsid w:val="00DE2175"/>
    <w:pPr>
      <w:tabs>
        <w:tab w:val="right" w:leader="dot" w:pos="8640"/>
      </w:tabs>
      <w:spacing w:before="120" w:after="120"/>
      <w:ind w:left="482" w:right="720" w:hanging="482"/>
    </w:pPr>
    <w:rPr>
      <w:caps/>
    </w:rPr>
  </w:style>
  <w:style w:type="paragraph" w:styleId="TOC2">
    <w:name w:val="toc 2"/>
    <w:basedOn w:val="Normal"/>
    <w:next w:val="Normal"/>
    <w:uiPriority w:val="99"/>
    <w:semiHidden/>
    <w:rsid w:val="00DE2175"/>
    <w:pPr>
      <w:tabs>
        <w:tab w:val="right" w:leader="dot" w:pos="8640"/>
      </w:tabs>
      <w:spacing w:before="60" w:after="60"/>
      <w:ind w:left="1077" w:right="720" w:hanging="595"/>
    </w:pPr>
  </w:style>
  <w:style w:type="paragraph" w:styleId="TOC3">
    <w:name w:val="toc 3"/>
    <w:basedOn w:val="Normal"/>
    <w:next w:val="Normal"/>
    <w:uiPriority w:val="99"/>
    <w:semiHidden/>
    <w:rsid w:val="00DE2175"/>
    <w:pPr>
      <w:tabs>
        <w:tab w:val="right" w:leader="dot" w:pos="8640"/>
      </w:tabs>
      <w:spacing w:before="60" w:after="60"/>
      <w:ind w:left="1916" w:right="720" w:hanging="839"/>
    </w:pPr>
  </w:style>
  <w:style w:type="paragraph" w:styleId="TOC4">
    <w:name w:val="toc 4"/>
    <w:basedOn w:val="Normal"/>
    <w:next w:val="Normal"/>
    <w:uiPriority w:val="99"/>
    <w:semiHidden/>
    <w:rsid w:val="00DE2175"/>
    <w:pPr>
      <w:tabs>
        <w:tab w:val="right" w:leader="dot" w:pos="8641"/>
      </w:tabs>
      <w:spacing w:before="60" w:after="60"/>
      <w:ind w:left="2880" w:right="720" w:hanging="964"/>
    </w:pPr>
  </w:style>
  <w:style w:type="paragraph" w:styleId="TOC5">
    <w:name w:val="toc 5"/>
    <w:basedOn w:val="Normal"/>
    <w:next w:val="Normal"/>
    <w:uiPriority w:val="99"/>
    <w:semiHidden/>
    <w:rsid w:val="00DE2175"/>
    <w:pPr>
      <w:tabs>
        <w:tab w:val="right" w:leader="dot" w:pos="8641"/>
      </w:tabs>
      <w:spacing w:before="240" w:after="120"/>
      <w:ind w:right="720"/>
    </w:pPr>
    <w:rPr>
      <w:caps/>
    </w:rPr>
  </w:style>
  <w:style w:type="paragraph" w:styleId="TOC6">
    <w:name w:val="toc 6"/>
    <w:basedOn w:val="Normal"/>
    <w:next w:val="Normal"/>
    <w:autoRedefine/>
    <w:uiPriority w:val="99"/>
    <w:semiHidden/>
    <w:rsid w:val="00DE2175"/>
    <w:pPr>
      <w:ind w:left="1200"/>
    </w:pPr>
  </w:style>
  <w:style w:type="paragraph" w:styleId="TOC7">
    <w:name w:val="toc 7"/>
    <w:basedOn w:val="Normal"/>
    <w:next w:val="Normal"/>
    <w:autoRedefine/>
    <w:uiPriority w:val="99"/>
    <w:semiHidden/>
    <w:rsid w:val="00DE2175"/>
    <w:pPr>
      <w:ind w:left="1440"/>
    </w:pPr>
  </w:style>
  <w:style w:type="paragraph" w:styleId="TOC8">
    <w:name w:val="toc 8"/>
    <w:basedOn w:val="Normal"/>
    <w:next w:val="Normal"/>
    <w:autoRedefine/>
    <w:uiPriority w:val="99"/>
    <w:semiHidden/>
    <w:rsid w:val="00DE2175"/>
    <w:pPr>
      <w:ind w:left="1680"/>
    </w:pPr>
  </w:style>
  <w:style w:type="paragraph" w:styleId="TOC9">
    <w:name w:val="toc 9"/>
    <w:basedOn w:val="Normal"/>
    <w:next w:val="Normal"/>
    <w:autoRedefine/>
    <w:uiPriority w:val="99"/>
    <w:semiHidden/>
    <w:rsid w:val="00DE2175"/>
    <w:pPr>
      <w:ind w:left="1920"/>
    </w:pPr>
  </w:style>
  <w:style w:type="paragraph" w:customStyle="1" w:styleId="YReferences">
    <w:name w:val="YReferences"/>
    <w:basedOn w:val="Normal"/>
    <w:next w:val="Normal"/>
    <w:uiPriority w:val="99"/>
    <w:rsid w:val="00DE2175"/>
    <w:pPr>
      <w:spacing w:after="480"/>
      <w:ind w:left="1531" w:hanging="1531"/>
    </w:pPr>
  </w:style>
  <w:style w:type="paragraph" w:customStyle="1" w:styleId="ListBullet1">
    <w:name w:val="List Bullet 1"/>
    <w:basedOn w:val="Text1"/>
    <w:uiPriority w:val="99"/>
    <w:rsid w:val="00DE2175"/>
    <w:pPr>
      <w:numPr>
        <w:numId w:val="15"/>
      </w:numPr>
    </w:pPr>
  </w:style>
  <w:style w:type="paragraph" w:customStyle="1" w:styleId="ListDash">
    <w:name w:val="List Dash"/>
    <w:basedOn w:val="Normal"/>
    <w:uiPriority w:val="99"/>
    <w:rsid w:val="00DE2175"/>
    <w:pPr>
      <w:numPr>
        <w:numId w:val="19"/>
      </w:numPr>
    </w:pPr>
  </w:style>
  <w:style w:type="paragraph" w:customStyle="1" w:styleId="ListDash1">
    <w:name w:val="List Dash 1"/>
    <w:basedOn w:val="Text1"/>
    <w:uiPriority w:val="99"/>
    <w:rsid w:val="00DE2175"/>
    <w:pPr>
      <w:numPr>
        <w:numId w:val="20"/>
      </w:numPr>
    </w:pPr>
  </w:style>
  <w:style w:type="paragraph" w:customStyle="1" w:styleId="ListDash2">
    <w:name w:val="List Dash 2"/>
    <w:basedOn w:val="Text2"/>
    <w:uiPriority w:val="99"/>
    <w:rsid w:val="00DE2175"/>
    <w:pPr>
      <w:numPr>
        <w:numId w:val="21"/>
      </w:numPr>
      <w:tabs>
        <w:tab w:val="clear" w:pos="2302"/>
      </w:tabs>
    </w:pPr>
  </w:style>
  <w:style w:type="paragraph" w:customStyle="1" w:styleId="ListDash3">
    <w:name w:val="List Dash 3"/>
    <w:basedOn w:val="Text3"/>
    <w:uiPriority w:val="99"/>
    <w:rsid w:val="00DE2175"/>
    <w:pPr>
      <w:numPr>
        <w:numId w:val="22"/>
      </w:numPr>
      <w:tabs>
        <w:tab w:val="clear" w:pos="2302"/>
      </w:tabs>
    </w:pPr>
  </w:style>
  <w:style w:type="paragraph" w:customStyle="1" w:styleId="ListDash4">
    <w:name w:val="List Dash 4"/>
    <w:basedOn w:val="Text4"/>
    <w:uiPriority w:val="99"/>
    <w:rsid w:val="00DE2175"/>
    <w:pPr>
      <w:numPr>
        <w:numId w:val="23"/>
      </w:numPr>
      <w:tabs>
        <w:tab w:val="clear" w:pos="2302"/>
      </w:tabs>
    </w:pPr>
  </w:style>
  <w:style w:type="paragraph" w:customStyle="1" w:styleId="ListNumberLevel2">
    <w:name w:val="List Number (Level 2)"/>
    <w:basedOn w:val="Normal"/>
    <w:uiPriority w:val="99"/>
    <w:rsid w:val="00DE2175"/>
    <w:pPr>
      <w:numPr>
        <w:ilvl w:val="1"/>
        <w:numId w:val="24"/>
      </w:numPr>
    </w:pPr>
  </w:style>
  <w:style w:type="paragraph" w:customStyle="1" w:styleId="ListNumberLevel3">
    <w:name w:val="List Number (Level 3)"/>
    <w:basedOn w:val="Normal"/>
    <w:uiPriority w:val="99"/>
    <w:rsid w:val="00DE2175"/>
    <w:pPr>
      <w:numPr>
        <w:ilvl w:val="2"/>
        <w:numId w:val="24"/>
      </w:numPr>
    </w:pPr>
  </w:style>
  <w:style w:type="paragraph" w:customStyle="1" w:styleId="ListNumberLevel4">
    <w:name w:val="List Number (Level 4)"/>
    <w:basedOn w:val="Normal"/>
    <w:uiPriority w:val="99"/>
    <w:rsid w:val="00DE2175"/>
    <w:pPr>
      <w:numPr>
        <w:ilvl w:val="3"/>
        <w:numId w:val="24"/>
      </w:numPr>
    </w:pPr>
  </w:style>
  <w:style w:type="paragraph" w:customStyle="1" w:styleId="ListNumber1">
    <w:name w:val="List Number 1"/>
    <w:basedOn w:val="Text1"/>
    <w:uiPriority w:val="99"/>
    <w:rsid w:val="00DE2175"/>
    <w:pPr>
      <w:numPr>
        <w:numId w:val="25"/>
      </w:numPr>
    </w:pPr>
  </w:style>
  <w:style w:type="paragraph" w:customStyle="1" w:styleId="ListNumber1Level2">
    <w:name w:val="List Number 1 (Level 2)"/>
    <w:basedOn w:val="Text1"/>
    <w:uiPriority w:val="99"/>
    <w:rsid w:val="00DE2175"/>
    <w:pPr>
      <w:numPr>
        <w:ilvl w:val="1"/>
        <w:numId w:val="25"/>
      </w:numPr>
    </w:pPr>
  </w:style>
  <w:style w:type="paragraph" w:customStyle="1" w:styleId="ListNumber1Level3">
    <w:name w:val="List Number 1 (Level 3)"/>
    <w:basedOn w:val="Text1"/>
    <w:uiPriority w:val="99"/>
    <w:rsid w:val="00DE2175"/>
    <w:pPr>
      <w:numPr>
        <w:ilvl w:val="2"/>
        <w:numId w:val="25"/>
      </w:numPr>
    </w:pPr>
  </w:style>
  <w:style w:type="paragraph" w:customStyle="1" w:styleId="ListNumber1Level4">
    <w:name w:val="List Number 1 (Level 4)"/>
    <w:basedOn w:val="Text1"/>
    <w:uiPriority w:val="99"/>
    <w:rsid w:val="00DE2175"/>
    <w:pPr>
      <w:numPr>
        <w:ilvl w:val="3"/>
        <w:numId w:val="25"/>
      </w:numPr>
    </w:pPr>
  </w:style>
  <w:style w:type="paragraph" w:customStyle="1" w:styleId="ListNumber2Level2">
    <w:name w:val="List Number 2 (Level 2)"/>
    <w:basedOn w:val="Text2"/>
    <w:uiPriority w:val="99"/>
    <w:rsid w:val="00DE2175"/>
    <w:pPr>
      <w:numPr>
        <w:ilvl w:val="1"/>
        <w:numId w:val="26"/>
      </w:numPr>
      <w:tabs>
        <w:tab w:val="clear" w:pos="2302"/>
      </w:tabs>
    </w:pPr>
  </w:style>
  <w:style w:type="paragraph" w:customStyle="1" w:styleId="ListNumber2Level3">
    <w:name w:val="List Number 2 (Level 3)"/>
    <w:basedOn w:val="Text2"/>
    <w:uiPriority w:val="99"/>
    <w:rsid w:val="00DE2175"/>
    <w:pPr>
      <w:numPr>
        <w:ilvl w:val="2"/>
        <w:numId w:val="26"/>
      </w:numPr>
      <w:tabs>
        <w:tab w:val="clear" w:pos="2302"/>
      </w:tabs>
    </w:pPr>
  </w:style>
  <w:style w:type="paragraph" w:customStyle="1" w:styleId="ListNumber2Level4">
    <w:name w:val="List Number 2 (Level 4)"/>
    <w:basedOn w:val="Text2"/>
    <w:uiPriority w:val="99"/>
    <w:rsid w:val="00DE2175"/>
    <w:pPr>
      <w:numPr>
        <w:ilvl w:val="3"/>
        <w:numId w:val="26"/>
      </w:numPr>
      <w:tabs>
        <w:tab w:val="clear" w:pos="2302"/>
      </w:tabs>
    </w:pPr>
  </w:style>
  <w:style w:type="paragraph" w:customStyle="1" w:styleId="ListNumber3Level2">
    <w:name w:val="List Number 3 (Level 2)"/>
    <w:basedOn w:val="Text3"/>
    <w:uiPriority w:val="99"/>
    <w:rsid w:val="00DE2175"/>
    <w:pPr>
      <w:numPr>
        <w:ilvl w:val="1"/>
        <w:numId w:val="27"/>
      </w:numPr>
      <w:tabs>
        <w:tab w:val="clear" w:pos="2302"/>
      </w:tabs>
    </w:pPr>
  </w:style>
  <w:style w:type="paragraph" w:customStyle="1" w:styleId="ListNumber3Level3">
    <w:name w:val="List Number 3 (Level 3)"/>
    <w:basedOn w:val="Text3"/>
    <w:uiPriority w:val="99"/>
    <w:rsid w:val="00DE2175"/>
    <w:pPr>
      <w:numPr>
        <w:ilvl w:val="2"/>
        <w:numId w:val="27"/>
      </w:numPr>
      <w:tabs>
        <w:tab w:val="clear" w:pos="2302"/>
      </w:tabs>
    </w:pPr>
  </w:style>
  <w:style w:type="paragraph" w:customStyle="1" w:styleId="ListNumber3Level4">
    <w:name w:val="List Number 3 (Level 4)"/>
    <w:basedOn w:val="Text3"/>
    <w:uiPriority w:val="99"/>
    <w:rsid w:val="00DE2175"/>
    <w:pPr>
      <w:numPr>
        <w:ilvl w:val="3"/>
        <w:numId w:val="27"/>
      </w:numPr>
      <w:tabs>
        <w:tab w:val="clear" w:pos="2302"/>
      </w:tabs>
    </w:pPr>
  </w:style>
  <w:style w:type="paragraph" w:customStyle="1" w:styleId="ListNumber4Level2">
    <w:name w:val="List Number 4 (Level 2)"/>
    <w:basedOn w:val="Text4"/>
    <w:uiPriority w:val="99"/>
    <w:rsid w:val="00DE2175"/>
    <w:pPr>
      <w:numPr>
        <w:ilvl w:val="1"/>
        <w:numId w:val="28"/>
      </w:numPr>
      <w:tabs>
        <w:tab w:val="clear" w:pos="2302"/>
      </w:tabs>
    </w:pPr>
  </w:style>
  <w:style w:type="paragraph" w:customStyle="1" w:styleId="ListNumber4Level3">
    <w:name w:val="List Number 4 (Level 3)"/>
    <w:basedOn w:val="Text4"/>
    <w:uiPriority w:val="99"/>
    <w:rsid w:val="00DE2175"/>
    <w:pPr>
      <w:numPr>
        <w:ilvl w:val="2"/>
        <w:numId w:val="28"/>
      </w:numPr>
      <w:tabs>
        <w:tab w:val="clear" w:pos="2302"/>
      </w:tabs>
    </w:pPr>
  </w:style>
  <w:style w:type="paragraph" w:customStyle="1" w:styleId="ListNumber4Level4">
    <w:name w:val="List Number 4 (Level 4)"/>
    <w:basedOn w:val="Text4"/>
    <w:uiPriority w:val="99"/>
    <w:rsid w:val="00DE2175"/>
    <w:pPr>
      <w:numPr>
        <w:ilvl w:val="3"/>
        <w:numId w:val="28"/>
      </w:numPr>
      <w:tabs>
        <w:tab w:val="clear" w:pos="2302"/>
      </w:tabs>
    </w:pPr>
  </w:style>
  <w:style w:type="paragraph" w:styleId="TOCHeading">
    <w:name w:val="TOC Heading"/>
    <w:basedOn w:val="Normal"/>
    <w:next w:val="Normal"/>
    <w:uiPriority w:val="99"/>
    <w:qFormat/>
    <w:rsid w:val="00DE2175"/>
    <w:pPr>
      <w:keepNext/>
      <w:spacing w:before="240"/>
      <w:jc w:val="center"/>
    </w:pPr>
    <w:rPr>
      <w:b/>
    </w:rPr>
  </w:style>
  <w:style w:type="paragraph" w:customStyle="1" w:styleId="Contact">
    <w:name w:val="Contact"/>
    <w:basedOn w:val="Normal"/>
    <w:next w:val="Normal"/>
    <w:uiPriority w:val="99"/>
    <w:rsid w:val="00DE2175"/>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pPr>
      <w:spacing w:after="0" w:line="240" w:lineRule="auto"/>
    </w:pPr>
    <w:rPr>
      <w:rFonts w:ascii="Verdana" w:hAnsi="Verdana"/>
      <w:sz w:val="18"/>
      <w:szCs w:val="20"/>
      <w:lang w:val="bg-B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uiPriority w:val="99"/>
    <w:semiHidden/>
    <w:rsid w:val="00E52A1D"/>
    <w:rPr>
      <w:rFonts w:ascii="Tahoma" w:hAnsi="Tahoma"/>
      <w:sz w:val="16"/>
      <w:szCs w:val="16"/>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paragraph" w:customStyle="1" w:styleId="DocumentTitle">
    <w:name w:val="Document Title"/>
    <w:basedOn w:val="Normal"/>
    <w:link w:val="DocumentTitleChar"/>
    <w:uiPriority w:val="99"/>
    <w:rsid w:val="002A726D"/>
    <w:pPr>
      <w:jc w:val="center"/>
    </w:pPr>
    <w:rPr>
      <w:rFonts w:ascii="Verdana" w:hAnsi="Verdana"/>
      <w:b/>
      <w:sz w:val="28"/>
      <w:lang w:eastAsia="bg-BG"/>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eastAsia="x-none"/>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ascii="Arial" w:hAnsi="Arial" w:cs="Times New Roman"/>
      <w:sz w:val="16"/>
      <w:lang w:val="fr-FR" w:eastAsia="x-none"/>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eastAsia="x-none"/>
    </w:rPr>
  </w:style>
  <w:style w:type="character" w:customStyle="1" w:styleId="PagenumberChar">
    <w:name w:val="Page number Char"/>
    <w:link w:val="PageNumber1"/>
    <w:uiPriority w:val="99"/>
    <w:locked/>
    <w:rsid w:val="00EE60CF"/>
    <w:rPr>
      <w:rFonts w:ascii="Verdana" w:hAnsi="Verdana"/>
      <w:sz w:val="16"/>
      <w:lang w:val="fr-BE" w:eastAsia="x-non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bg-BG"/>
    </w:rPr>
  </w:style>
  <w:style w:type="character" w:customStyle="1" w:styleId="DocumentSubtitleChar">
    <w:name w:val="Document Subtitle Char"/>
    <w:link w:val="DocumentSubtitle"/>
    <w:uiPriority w:val="99"/>
    <w:locked/>
    <w:rsid w:val="002A726D"/>
    <w:rPr>
      <w:rFonts w:ascii="Verdana" w:hAnsi="Verdana"/>
      <w:b/>
      <w:i/>
      <w:sz w:val="24"/>
      <w:lang w:val="fr-FR" w:eastAsia="x-none"/>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eastAsia="x-none"/>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bg-BG"/>
    </w:rPr>
  </w:style>
  <w:style w:type="character" w:customStyle="1" w:styleId="NormalIndentChar">
    <w:name w:val="Normal Indent Char"/>
    <w:link w:val="NormalIndent"/>
    <w:uiPriority w:val="99"/>
    <w:locked/>
    <w:rsid w:val="007A4813"/>
    <w:rPr>
      <w:sz w:val="24"/>
      <w:lang w:val="fr-FR" w:eastAsia="x-none"/>
    </w:rPr>
  </w:style>
  <w:style w:type="character" w:customStyle="1" w:styleId="Bulletpoint1Char">
    <w:name w:val="Bullet point1 Char"/>
    <w:basedOn w:val="NormalIndentChar"/>
    <w:link w:val="Bulletpoint1"/>
    <w:uiPriority w:val="99"/>
    <w:locked/>
    <w:rsid w:val="007A4813"/>
    <w:rPr>
      <w:rFonts w:ascii="Verdana" w:hAnsi="Verdana"/>
      <w:sz w:val="20"/>
      <w:szCs w:val="20"/>
      <w:lang w:val="fr-FR" w:eastAsia="bg-BG"/>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eastAsia="x-none"/>
    </w:rPr>
  </w:style>
  <w:style w:type="paragraph" w:customStyle="1" w:styleId="Body">
    <w:name w:val="Body"/>
    <w:basedOn w:val="Normal"/>
    <w:link w:val="BodyChar"/>
    <w:uiPriority w:val="99"/>
    <w:rsid w:val="00121ECE"/>
    <w:pPr>
      <w:spacing w:after="40"/>
      <w:jc w:val="left"/>
    </w:pPr>
    <w:rPr>
      <w:rFonts w:ascii="Verdana" w:hAnsi="Verdana"/>
      <w:sz w:val="20"/>
      <w:lang w:eastAsia="bg-BG"/>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eastAsia="x-none"/>
    </w:rPr>
  </w:style>
  <w:style w:type="table" w:styleId="TableGrid">
    <w:name w:val="Table Grid"/>
    <w:basedOn w:val="TableNormal"/>
    <w:uiPriority w:val="99"/>
    <w:rsid w:val="006D578F"/>
    <w:pPr>
      <w:spacing w:after="0" w:line="240" w:lineRule="auto"/>
    </w:pPr>
    <w:rPr>
      <w:rFonts w:ascii="Verdana" w:hAnsi="Verdana"/>
      <w:sz w:val="18"/>
      <w:szCs w:val="20"/>
      <w:lang w:val="bg-BG" w:eastAsia="bg-BG"/>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eastAsia="x-none"/>
    </w:rPr>
  </w:style>
  <w:style w:type="table" w:customStyle="1" w:styleId="Style1">
    <w:name w:val="Style1"/>
    <w:uiPriority w:val="99"/>
    <w:rsid w:val="00EF7057"/>
    <w:pPr>
      <w:spacing w:after="0" w:line="240" w:lineRule="auto"/>
    </w:pPr>
    <w:rPr>
      <w:sz w:val="20"/>
      <w:szCs w:val="20"/>
      <w:lang w:val="bg-BG" w:eastAsia="bg-BG"/>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line="240" w:lineRule="auto"/>
      <w:jc w:val="both"/>
    </w:pPr>
    <w:rPr>
      <w:sz w:val="20"/>
      <w:szCs w:val="20"/>
      <w:lang w:val="bg-B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spacing w:after="0" w:line="240" w:lineRule="auto"/>
      <w:outlineLvl w:val="0"/>
    </w:pPr>
    <w:rPr>
      <w:rFonts w:eastAsia="Arial Unicode MS"/>
      <w:color w:val="000000"/>
      <w:sz w:val="24"/>
      <w:szCs w:val="20"/>
      <w:u w:color="000000"/>
    </w:rPr>
  </w:style>
  <w:style w:type="paragraph" w:customStyle="1" w:styleId="ImportWordListStyleDefinition1885096063">
    <w:name w:val="Import Word List Style Definition 1885096063"/>
    <w:uiPriority w:val="99"/>
    <w:rsid w:val="007F7B4F"/>
    <w:pPr>
      <w:tabs>
        <w:tab w:val="num" w:pos="1492"/>
      </w:tabs>
      <w:spacing w:after="0" w:line="240" w:lineRule="auto"/>
      <w:ind w:left="1492" w:hanging="360"/>
    </w:pPr>
    <w:rPr>
      <w:sz w:val="20"/>
      <w:szCs w:val="20"/>
    </w:rPr>
  </w:style>
  <w:style w:type="paragraph" w:customStyle="1" w:styleId="ImportWordListStyleDefinition1851018915">
    <w:name w:val="Import Word List Style Definition 1851018915"/>
    <w:uiPriority w:val="99"/>
    <w:rsid w:val="007F7B4F"/>
    <w:pPr>
      <w:tabs>
        <w:tab w:val="num" w:pos="480"/>
      </w:tabs>
      <w:spacing w:after="0" w:line="240" w:lineRule="auto"/>
      <w:ind w:left="480" w:hanging="480"/>
    </w:pPr>
    <w:rPr>
      <w:sz w:val="20"/>
      <w:szCs w:val="20"/>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bg-B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spacing w:after="0" w:line="240" w:lineRule="auto"/>
    </w:pPr>
    <w:rPr>
      <w:sz w:val="24"/>
      <w:szCs w:val="24"/>
      <w:lang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
    <w:name w:val="Balloon Text Char"/>
    <w:link w:val="BalloonText"/>
    <w:uiPriority w:val="99"/>
    <w:semiHidden/>
    <w:locked/>
    <w:rsid w:val="00BA290F"/>
    <w:rPr>
      <w:rFonts w:ascii="Tahoma" w:hAnsi="Tahoma"/>
      <w:sz w:val="16"/>
      <w:lang w:val="fr-FR" w:eastAsia="en-US"/>
    </w:rPr>
  </w:style>
  <w:style w:type="character" w:customStyle="1" w:styleId="CommentTextChar1">
    <w:name w:val="Comment Text Char1"/>
    <w:uiPriority w:val="99"/>
    <w:semiHidden/>
    <w:rsid w:val="00BA290F"/>
    <w:rPr>
      <w:lang w:val="x-none"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bg-BG" w:eastAsia="ar-SA"/>
    </w:rPr>
  </w:style>
  <w:style w:type="character" w:customStyle="1" w:styleId="CommentSubjectChar1">
    <w:name w:val="Comment Subject Char1"/>
    <w:basedOn w:val="CommentTextChar"/>
    <w:link w:val="CommentSubject"/>
    <w:uiPriority w:val="99"/>
    <w:locked/>
    <w:rsid w:val="00BA290F"/>
    <w:rPr>
      <w:b/>
      <w:lang w:val="x-none" w:eastAsia="ar-SA" w:bidi="ar-SA"/>
    </w:rPr>
  </w:style>
  <w:style w:type="paragraph" w:styleId="Revision">
    <w:name w:val="Revision"/>
    <w:hidden/>
    <w:uiPriority w:val="99"/>
    <w:semiHidden/>
    <w:rsid w:val="00BA290F"/>
    <w:pPr>
      <w:spacing w:after="0" w:line="240" w:lineRule="auto"/>
    </w:pPr>
    <w:rPr>
      <w:sz w:val="24"/>
      <w:szCs w:val="24"/>
      <w:lang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A1D32"/>
    <w:pPr>
      <w:spacing w:after="240" w:line="240" w:lineRule="auto"/>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DE2175"/>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DE2175"/>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DE2175"/>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DE2175"/>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DE2175"/>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DE2175"/>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DE2175"/>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DE2175"/>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fr-FR" w:eastAsia="en-US"/>
    </w:rPr>
  </w:style>
  <w:style w:type="paragraph" w:customStyle="1" w:styleId="Text1">
    <w:name w:val="Text 1"/>
    <w:basedOn w:val="Normal"/>
    <w:uiPriority w:val="99"/>
    <w:rsid w:val="00DE2175"/>
    <w:pPr>
      <w:ind w:left="482"/>
    </w:pPr>
  </w:style>
  <w:style w:type="paragraph" w:customStyle="1" w:styleId="Text2">
    <w:name w:val="Text 2"/>
    <w:basedOn w:val="Normal"/>
    <w:uiPriority w:val="99"/>
    <w:rsid w:val="00DE2175"/>
    <w:pPr>
      <w:tabs>
        <w:tab w:val="left" w:pos="2302"/>
      </w:tabs>
      <w:ind w:left="1202"/>
    </w:pPr>
  </w:style>
  <w:style w:type="paragraph" w:customStyle="1" w:styleId="Text3">
    <w:name w:val="Text 3"/>
    <w:basedOn w:val="Normal"/>
    <w:uiPriority w:val="99"/>
    <w:rsid w:val="00DE2175"/>
    <w:pPr>
      <w:tabs>
        <w:tab w:val="left" w:pos="2302"/>
      </w:tabs>
      <w:ind w:left="1202"/>
    </w:pPr>
  </w:style>
  <w:style w:type="paragraph" w:customStyle="1" w:styleId="Text4">
    <w:name w:val="Text 4"/>
    <w:basedOn w:val="Normal"/>
    <w:uiPriority w:val="99"/>
    <w:rsid w:val="00DE2175"/>
    <w:pPr>
      <w:tabs>
        <w:tab w:val="left" w:pos="2302"/>
      </w:tabs>
      <w:ind w:left="1202"/>
    </w:pPr>
  </w:style>
  <w:style w:type="paragraph" w:customStyle="1" w:styleId="Address">
    <w:name w:val="Address"/>
    <w:basedOn w:val="Normal"/>
    <w:uiPriority w:val="99"/>
    <w:rsid w:val="00DE2175"/>
    <w:pPr>
      <w:spacing w:after="0"/>
      <w:jc w:val="left"/>
    </w:pPr>
  </w:style>
  <w:style w:type="paragraph" w:customStyle="1" w:styleId="AddressTL">
    <w:name w:val="AddressTL"/>
    <w:basedOn w:val="Normal"/>
    <w:next w:val="Normal"/>
    <w:uiPriority w:val="99"/>
    <w:rsid w:val="00DE2175"/>
    <w:pPr>
      <w:spacing w:after="720"/>
      <w:jc w:val="left"/>
    </w:pPr>
  </w:style>
  <w:style w:type="paragraph" w:customStyle="1" w:styleId="AddressTR">
    <w:name w:val="AddressTR"/>
    <w:basedOn w:val="Normal"/>
    <w:next w:val="Normal"/>
    <w:uiPriority w:val="99"/>
    <w:rsid w:val="00DE2175"/>
    <w:pPr>
      <w:spacing w:after="720"/>
      <w:ind w:left="5103"/>
      <w:jc w:val="left"/>
    </w:pPr>
  </w:style>
  <w:style w:type="paragraph" w:styleId="BlockText">
    <w:name w:val="Block Text"/>
    <w:basedOn w:val="Normal"/>
    <w:uiPriority w:val="99"/>
    <w:rsid w:val="00DE2175"/>
    <w:pPr>
      <w:spacing w:after="120"/>
      <w:ind w:left="1440" w:right="1440"/>
    </w:pPr>
  </w:style>
  <w:style w:type="paragraph" w:styleId="BodyText">
    <w:name w:val="Body Text"/>
    <w:basedOn w:val="Normal"/>
    <w:link w:val="BodyTextChar"/>
    <w:uiPriority w:val="99"/>
    <w:rsid w:val="00DE2175"/>
    <w:pPr>
      <w:spacing w:after="120"/>
    </w:pPr>
  </w:style>
  <w:style w:type="character" w:customStyle="1" w:styleId="BodyTextChar">
    <w:name w:val="Body Text Char"/>
    <w:basedOn w:val="DefaultParagraphFont"/>
    <w:link w:val="BodyText"/>
    <w:uiPriority w:val="99"/>
    <w:semiHidden/>
    <w:rPr>
      <w:sz w:val="24"/>
      <w:szCs w:val="20"/>
      <w:lang w:val="fr-FR" w:eastAsia="en-US"/>
    </w:rPr>
  </w:style>
  <w:style w:type="paragraph" w:styleId="BodyText2">
    <w:name w:val="Body Text 2"/>
    <w:basedOn w:val="Normal"/>
    <w:link w:val="BodyText2Char"/>
    <w:uiPriority w:val="99"/>
    <w:rsid w:val="00DE2175"/>
    <w:pPr>
      <w:spacing w:after="120" w:line="480" w:lineRule="auto"/>
    </w:pPr>
  </w:style>
  <w:style w:type="character" w:customStyle="1" w:styleId="BodyText2Char">
    <w:name w:val="Body Text 2 Char"/>
    <w:basedOn w:val="DefaultParagraphFont"/>
    <w:link w:val="BodyText2"/>
    <w:uiPriority w:val="99"/>
    <w:semiHidden/>
    <w:rPr>
      <w:sz w:val="24"/>
      <w:szCs w:val="20"/>
      <w:lang w:val="fr-FR" w:eastAsia="en-US"/>
    </w:rPr>
  </w:style>
  <w:style w:type="paragraph" w:styleId="BodyText3">
    <w:name w:val="Body Text 3"/>
    <w:basedOn w:val="Normal"/>
    <w:link w:val="BodyText3Char"/>
    <w:uiPriority w:val="99"/>
    <w:rsid w:val="00DE2175"/>
    <w:pPr>
      <w:spacing w:after="120"/>
    </w:pPr>
    <w:rPr>
      <w:sz w:val="16"/>
    </w:rPr>
  </w:style>
  <w:style w:type="character" w:customStyle="1" w:styleId="BodyText3Char">
    <w:name w:val="Body Text 3 Char"/>
    <w:basedOn w:val="DefaultParagraphFont"/>
    <w:link w:val="BodyText3"/>
    <w:uiPriority w:val="99"/>
    <w:semiHidden/>
    <w:rPr>
      <w:sz w:val="16"/>
      <w:szCs w:val="16"/>
      <w:lang w:val="fr-FR" w:eastAsia="en-US"/>
    </w:rPr>
  </w:style>
  <w:style w:type="paragraph" w:styleId="BodyTextFirstIndent">
    <w:name w:val="Body Text First Indent"/>
    <w:basedOn w:val="BodyText"/>
    <w:link w:val="BodyTextFirstIndentChar"/>
    <w:uiPriority w:val="99"/>
    <w:rsid w:val="00DE2175"/>
    <w:pPr>
      <w:ind w:firstLine="210"/>
    </w:pPr>
  </w:style>
  <w:style w:type="character" w:customStyle="1" w:styleId="BodyTextFirstIndentChar">
    <w:name w:val="Body Text First Indent Char"/>
    <w:basedOn w:val="BodyTextChar"/>
    <w:link w:val="BodyTextFirstIndent"/>
    <w:uiPriority w:val="99"/>
    <w:semiHidden/>
    <w:rPr>
      <w:sz w:val="24"/>
      <w:szCs w:val="20"/>
      <w:lang w:val="fr-FR" w:eastAsia="en-US"/>
    </w:rPr>
  </w:style>
  <w:style w:type="paragraph" w:styleId="BodyTextIndent">
    <w:name w:val="Body Text Indent"/>
    <w:basedOn w:val="Normal"/>
    <w:link w:val="BodyTextIndentChar"/>
    <w:uiPriority w:val="99"/>
    <w:rsid w:val="00DE2175"/>
    <w:pPr>
      <w:spacing w:after="120"/>
      <w:ind w:left="283"/>
    </w:pPr>
  </w:style>
  <w:style w:type="character" w:customStyle="1" w:styleId="BodyTextIndentChar">
    <w:name w:val="Body Text Indent Char"/>
    <w:basedOn w:val="DefaultParagraphFont"/>
    <w:link w:val="BodyTextIndent"/>
    <w:uiPriority w:val="99"/>
    <w:semiHidden/>
    <w:rPr>
      <w:sz w:val="24"/>
      <w:szCs w:val="20"/>
      <w:lang w:val="fr-FR" w:eastAsia="en-US"/>
    </w:rPr>
  </w:style>
  <w:style w:type="paragraph" w:styleId="BodyTextFirstIndent2">
    <w:name w:val="Body Text First Indent 2"/>
    <w:basedOn w:val="BodyTextIndent"/>
    <w:link w:val="BodyTextFirstIndent2Char"/>
    <w:uiPriority w:val="99"/>
    <w:rsid w:val="00DE2175"/>
    <w:pPr>
      <w:ind w:firstLine="210"/>
    </w:pPr>
  </w:style>
  <w:style w:type="character" w:customStyle="1" w:styleId="BodyTextFirstIndent2Char">
    <w:name w:val="Body Text First Indent 2 Char"/>
    <w:basedOn w:val="BodyTextIndentChar"/>
    <w:link w:val="BodyTextFirstIndent2"/>
    <w:uiPriority w:val="99"/>
    <w:semiHidden/>
    <w:rPr>
      <w:sz w:val="24"/>
      <w:szCs w:val="20"/>
      <w:lang w:val="fr-FR" w:eastAsia="en-US"/>
    </w:rPr>
  </w:style>
  <w:style w:type="paragraph" w:styleId="BodyTextIndent2">
    <w:name w:val="Body Text Indent 2"/>
    <w:basedOn w:val="Normal"/>
    <w:link w:val="BodyTextIndent2Char"/>
    <w:uiPriority w:val="99"/>
    <w:rsid w:val="00DE2175"/>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0"/>
      <w:lang w:val="fr-FR" w:eastAsia="en-US"/>
    </w:rPr>
  </w:style>
  <w:style w:type="paragraph" w:styleId="BodyTextIndent3">
    <w:name w:val="Body Text Indent 3"/>
    <w:basedOn w:val="Normal"/>
    <w:link w:val="BodyTextIndent3Char"/>
    <w:uiPriority w:val="99"/>
    <w:rsid w:val="00DE2175"/>
    <w:pPr>
      <w:spacing w:after="120"/>
      <w:ind w:left="283"/>
    </w:pPr>
    <w:rPr>
      <w:sz w:val="16"/>
    </w:rPr>
  </w:style>
  <w:style w:type="character" w:customStyle="1" w:styleId="BodyTextIndent3Char">
    <w:name w:val="Body Text Indent 3 Char"/>
    <w:basedOn w:val="DefaultParagraphFont"/>
    <w:link w:val="BodyTextIndent3"/>
    <w:uiPriority w:val="99"/>
    <w:semiHidden/>
    <w:rPr>
      <w:sz w:val="16"/>
      <w:szCs w:val="16"/>
      <w:lang w:val="fr-FR" w:eastAsia="en-US"/>
    </w:rPr>
  </w:style>
  <w:style w:type="paragraph" w:styleId="Caption">
    <w:name w:val="caption"/>
    <w:basedOn w:val="Normal"/>
    <w:next w:val="Normal"/>
    <w:uiPriority w:val="99"/>
    <w:qFormat/>
    <w:rsid w:val="00DE2175"/>
    <w:pPr>
      <w:spacing w:before="120" w:after="120"/>
    </w:pPr>
    <w:rPr>
      <w:b/>
    </w:rPr>
  </w:style>
  <w:style w:type="paragraph" w:customStyle="1" w:styleId="ChapterTitle">
    <w:name w:val="ChapterTitle"/>
    <w:basedOn w:val="Normal"/>
    <w:next w:val="SectionTitle"/>
    <w:uiPriority w:val="99"/>
    <w:rsid w:val="00DE2175"/>
    <w:pPr>
      <w:keepNext/>
      <w:spacing w:after="480"/>
      <w:jc w:val="center"/>
    </w:pPr>
    <w:rPr>
      <w:b/>
      <w:sz w:val="32"/>
    </w:rPr>
  </w:style>
  <w:style w:type="paragraph" w:customStyle="1" w:styleId="SectionTitle">
    <w:name w:val="SectionTitle"/>
    <w:basedOn w:val="Normal"/>
    <w:next w:val="Heading1"/>
    <w:uiPriority w:val="99"/>
    <w:rsid w:val="00DE2175"/>
    <w:pPr>
      <w:keepNext/>
      <w:spacing w:after="480"/>
      <w:jc w:val="center"/>
    </w:pPr>
    <w:rPr>
      <w:b/>
      <w:smallCaps/>
      <w:sz w:val="28"/>
    </w:rPr>
  </w:style>
  <w:style w:type="paragraph" w:styleId="Closing">
    <w:name w:val="Closing"/>
    <w:basedOn w:val="Normal"/>
    <w:link w:val="ClosingChar"/>
    <w:uiPriority w:val="99"/>
    <w:rsid w:val="00DE2175"/>
    <w:pPr>
      <w:ind w:left="4252"/>
    </w:pPr>
  </w:style>
  <w:style w:type="character" w:customStyle="1" w:styleId="ClosingChar">
    <w:name w:val="Closing Char"/>
    <w:basedOn w:val="DefaultParagraphFont"/>
    <w:link w:val="Closing"/>
    <w:uiPriority w:val="99"/>
    <w:semiHidden/>
    <w:rPr>
      <w:sz w:val="24"/>
      <w:szCs w:val="20"/>
      <w:lang w:val="fr-FR" w:eastAsia="en-US"/>
    </w:rPr>
  </w:style>
  <w:style w:type="paragraph" w:styleId="CommentText">
    <w:name w:val="annotation text"/>
    <w:basedOn w:val="Normal"/>
    <w:link w:val="CommentTextChar"/>
    <w:uiPriority w:val="99"/>
    <w:rsid w:val="00DE2175"/>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DE2175"/>
    <w:pPr>
      <w:spacing w:after="0"/>
      <w:ind w:left="5103" w:right="-567"/>
      <w:jc w:val="left"/>
    </w:pPr>
  </w:style>
  <w:style w:type="character" w:customStyle="1" w:styleId="DateChar">
    <w:name w:val="Date Char"/>
    <w:basedOn w:val="DefaultParagraphFont"/>
    <w:link w:val="Date"/>
    <w:uiPriority w:val="99"/>
    <w:semiHidden/>
    <w:rPr>
      <w:sz w:val="24"/>
      <w:szCs w:val="20"/>
      <w:lang w:val="fr-FR" w:eastAsia="en-US"/>
    </w:rPr>
  </w:style>
  <w:style w:type="paragraph" w:customStyle="1" w:styleId="References">
    <w:name w:val="References"/>
    <w:basedOn w:val="Normal"/>
    <w:next w:val="AddressTR"/>
    <w:uiPriority w:val="99"/>
    <w:rsid w:val="00DE2175"/>
    <w:pPr>
      <w:ind w:left="5103"/>
      <w:jc w:val="left"/>
    </w:pPr>
    <w:rPr>
      <w:sz w:val="20"/>
    </w:rPr>
  </w:style>
  <w:style w:type="paragraph" w:styleId="DocumentMap">
    <w:name w:val="Document Map"/>
    <w:basedOn w:val="Normal"/>
    <w:link w:val="DocumentMapChar"/>
    <w:uiPriority w:val="99"/>
    <w:semiHidden/>
    <w:rsid w:val="00DE2175"/>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lang w:val="fr-FR" w:eastAsia="en-US"/>
    </w:rPr>
  </w:style>
  <w:style w:type="paragraph" w:customStyle="1" w:styleId="DoubSign">
    <w:name w:val="DoubSign"/>
    <w:basedOn w:val="Normal"/>
    <w:next w:val="Enclosures"/>
    <w:uiPriority w:val="99"/>
    <w:rsid w:val="00DE2175"/>
    <w:pPr>
      <w:tabs>
        <w:tab w:val="left" w:pos="5103"/>
      </w:tabs>
      <w:spacing w:before="1200" w:after="0"/>
      <w:jc w:val="left"/>
    </w:pPr>
  </w:style>
  <w:style w:type="paragraph" w:customStyle="1" w:styleId="Enclosures">
    <w:name w:val="Enclosures"/>
    <w:basedOn w:val="Normal"/>
    <w:uiPriority w:val="99"/>
    <w:rsid w:val="00DE2175"/>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DE2175"/>
    <w:rPr>
      <w:sz w:val="20"/>
    </w:rPr>
  </w:style>
  <w:style w:type="character" w:customStyle="1" w:styleId="EndnoteTextChar">
    <w:name w:val="Endnote Text Char"/>
    <w:basedOn w:val="DefaultParagraphFont"/>
    <w:link w:val="EndnoteText"/>
    <w:uiPriority w:val="99"/>
    <w:semiHidden/>
    <w:rPr>
      <w:sz w:val="20"/>
      <w:szCs w:val="20"/>
      <w:lang w:val="fr-FR" w:eastAsia="en-US"/>
    </w:rPr>
  </w:style>
  <w:style w:type="paragraph" w:styleId="EnvelopeAddress">
    <w:name w:val="envelope address"/>
    <w:basedOn w:val="Normal"/>
    <w:uiPriority w:val="99"/>
    <w:rsid w:val="00DE2175"/>
    <w:pPr>
      <w:framePr w:w="7920" w:h="1980" w:hRule="exact" w:hSpace="180" w:wrap="auto" w:hAnchor="page" w:xAlign="center" w:yAlign="bottom"/>
      <w:spacing w:after="0"/>
    </w:pPr>
  </w:style>
  <w:style w:type="paragraph" w:styleId="EnvelopeReturn">
    <w:name w:val="envelope return"/>
    <w:basedOn w:val="Normal"/>
    <w:uiPriority w:val="99"/>
    <w:rsid w:val="00DE2175"/>
    <w:pPr>
      <w:spacing w:after="0"/>
    </w:pPr>
    <w:rPr>
      <w:sz w:val="20"/>
    </w:rPr>
  </w:style>
  <w:style w:type="paragraph" w:styleId="Footer">
    <w:name w:val="footer"/>
    <w:basedOn w:val="Normal"/>
    <w:link w:val="FooterChar"/>
    <w:uiPriority w:val="99"/>
    <w:rsid w:val="00DE2175"/>
    <w:pPr>
      <w:spacing w:after="0"/>
      <w:ind w:right="-567"/>
      <w:jc w:val="left"/>
    </w:pPr>
    <w:rPr>
      <w:rFonts w:ascii="Arial" w:hAnsi="Arial"/>
      <w:sz w:val="16"/>
      <w:lang w:eastAsia="bg-BG"/>
    </w:rPr>
  </w:style>
  <w:style w:type="character" w:customStyle="1" w:styleId="FooterChar">
    <w:name w:val="Footer Char"/>
    <w:basedOn w:val="DefaultParagraphFont"/>
    <w:link w:val="Footer"/>
    <w:uiPriority w:val="99"/>
    <w:locked/>
    <w:rsid w:val="00EE60CF"/>
    <w:rPr>
      <w:rFonts w:ascii="Arial" w:hAnsi="Arial"/>
      <w:sz w:val="16"/>
      <w:lang w:val="fr-FR" w:eastAsia="x-none"/>
    </w:rPr>
  </w:style>
  <w:style w:type="paragraph" w:styleId="FootnoteText">
    <w:name w:val="footnote text"/>
    <w:basedOn w:val="Normal"/>
    <w:link w:val="FootnoteTextChar"/>
    <w:uiPriority w:val="99"/>
    <w:rsid w:val="00DE2175"/>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DE2175"/>
    <w:pPr>
      <w:tabs>
        <w:tab w:val="center" w:pos="4153"/>
        <w:tab w:val="right" w:pos="8306"/>
      </w:tabs>
    </w:pPr>
    <w:rPr>
      <w:lang w:eastAsia="bg-BG"/>
    </w:rPr>
  </w:style>
  <w:style w:type="character" w:customStyle="1" w:styleId="HeaderChar">
    <w:name w:val="Header Char"/>
    <w:basedOn w:val="DefaultParagraphFont"/>
    <w:link w:val="Header"/>
    <w:uiPriority w:val="99"/>
    <w:locked/>
    <w:rsid w:val="00EE60CF"/>
    <w:rPr>
      <w:sz w:val="24"/>
      <w:lang w:val="fr-FR" w:eastAsia="x-none"/>
    </w:rPr>
  </w:style>
  <w:style w:type="paragraph" w:styleId="Index1">
    <w:name w:val="index 1"/>
    <w:basedOn w:val="Normal"/>
    <w:next w:val="Normal"/>
    <w:autoRedefine/>
    <w:uiPriority w:val="99"/>
    <w:semiHidden/>
    <w:rsid w:val="00DE2175"/>
    <w:pPr>
      <w:ind w:left="240" w:hanging="240"/>
    </w:pPr>
  </w:style>
  <w:style w:type="paragraph" w:styleId="Index2">
    <w:name w:val="index 2"/>
    <w:basedOn w:val="Normal"/>
    <w:next w:val="Normal"/>
    <w:autoRedefine/>
    <w:uiPriority w:val="99"/>
    <w:semiHidden/>
    <w:rsid w:val="00DE2175"/>
    <w:pPr>
      <w:ind w:left="480" w:hanging="240"/>
    </w:pPr>
  </w:style>
  <w:style w:type="paragraph" w:styleId="Index3">
    <w:name w:val="index 3"/>
    <w:basedOn w:val="Normal"/>
    <w:next w:val="Normal"/>
    <w:autoRedefine/>
    <w:uiPriority w:val="99"/>
    <w:semiHidden/>
    <w:rsid w:val="00DE2175"/>
    <w:pPr>
      <w:ind w:left="720" w:hanging="240"/>
    </w:pPr>
  </w:style>
  <w:style w:type="paragraph" w:styleId="Index4">
    <w:name w:val="index 4"/>
    <w:basedOn w:val="Normal"/>
    <w:next w:val="Normal"/>
    <w:autoRedefine/>
    <w:uiPriority w:val="99"/>
    <w:semiHidden/>
    <w:rsid w:val="00DE2175"/>
    <w:pPr>
      <w:ind w:left="960" w:hanging="240"/>
    </w:pPr>
  </w:style>
  <w:style w:type="paragraph" w:styleId="Index5">
    <w:name w:val="index 5"/>
    <w:basedOn w:val="Normal"/>
    <w:next w:val="Normal"/>
    <w:autoRedefine/>
    <w:uiPriority w:val="99"/>
    <w:semiHidden/>
    <w:rsid w:val="00DE2175"/>
    <w:pPr>
      <w:ind w:left="1200" w:hanging="240"/>
    </w:pPr>
  </w:style>
  <w:style w:type="paragraph" w:styleId="Index6">
    <w:name w:val="index 6"/>
    <w:basedOn w:val="Normal"/>
    <w:next w:val="Normal"/>
    <w:autoRedefine/>
    <w:uiPriority w:val="99"/>
    <w:semiHidden/>
    <w:rsid w:val="00DE2175"/>
    <w:pPr>
      <w:ind w:left="1440" w:hanging="240"/>
    </w:pPr>
  </w:style>
  <w:style w:type="paragraph" w:styleId="Index7">
    <w:name w:val="index 7"/>
    <w:basedOn w:val="Normal"/>
    <w:next w:val="Normal"/>
    <w:autoRedefine/>
    <w:uiPriority w:val="99"/>
    <w:semiHidden/>
    <w:rsid w:val="00DE2175"/>
    <w:pPr>
      <w:ind w:left="1680" w:hanging="240"/>
    </w:pPr>
  </w:style>
  <w:style w:type="paragraph" w:styleId="Index8">
    <w:name w:val="index 8"/>
    <w:basedOn w:val="Normal"/>
    <w:next w:val="Normal"/>
    <w:autoRedefine/>
    <w:uiPriority w:val="99"/>
    <w:semiHidden/>
    <w:rsid w:val="00DE2175"/>
    <w:pPr>
      <w:ind w:left="1920" w:hanging="240"/>
    </w:pPr>
  </w:style>
  <w:style w:type="paragraph" w:styleId="Index9">
    <w:name w:val="index 9"/>
    <w:basedOn w:val="Normal"/>
    <w:next w:val="Normal"/>
    <w:autoRedefine/>
    <w:uiPriority w:val="99"/>
    <w:semiHidden/>
    <w:rsid w:val="00DE2175"/>
    <w:pPr>
      <w:ind w:left="2160" w:hanging="240"/>
    </w:pPr>
  </w:style>
  <w:style w:type="paragraph" w:styleId="IndexHeading">
    <w:name w:val="index heading"/>
    <w:basedOn w:val="Normal"/>
    <w:next w:val="Index1"/>
    <w:uiPriority w:val="99"/>
    <w:semiHidden/>
    <w:rsid w:val="00DE2175"/>
    <w:rPr>
      <w:rFonts w:ascii="Arial" w:hAnsi="Arial"/>
      <w:b/>
    </w:rPr>
  </w:style>
  <w:style w:type="paragraph" w:styleId="List">
    <w:name w:val="List"/>
    <w:basedOn w:val="Normal"/>
    <w:uiPriority w:val="99"/>
    <w:rsid w:val="00DE2175"/>
    <w:pPr>
      <w:ind w:left="283" w:hanging="283"/>
    </w:pPr>
  </w:style>
  <w:style w:type="paragraph" w:styleId="List2">
    <w:name w:val="List 2"/>
    <w:basedOn w:val="Normal"/>
    <w:uiPriority w:val="99"/>
    <w:rsid w:val="00DE2175"/>
    <w:pPr>
      <w:ind w:left="566" w:hanging="283"/>
    </w:pPr>
  </w:style>
  <w:style w:type="paragraph" w:styleId="List3">
    <w:name w:val="List 3"/>
    <w:basedOn w:val="Normal"/>
    <w:uiPriority w:val="99"/>
    <w:rsid w:val="00DE2175"/>
    <w:pPr>
      <w:ind w:left="849" w:hanging="283"/>
    </w:pPr>
  </w:style>
  <w:style w:type="paragraph" w:styleId="List4">
    <w:name w:val="List 4"/>
    <w:basedOn w:val="Normal"/>
    <w:uiPriority w:val="99"/>
    <w:rsid w:val="00DE2175"/>
    <w:pPr>
      <w:ind w:left="1132" w:hanging="283"/>
    </w:pPr>
  </w:style>
  <w:style w:type="paragraph" w:styleId="List5">
    <w:name w:val="List 5"/>
    <w:basedOn w:val="Normal"/>
    <w:uiPriority w:val="99"/>
    <w:rsid w:val="00DE2175"/>
    <w:pPr>
      <w:ind w:left="1415" w:hanging="283"/>
    </w:pPr>
  </w:style>
  <w:style w:type="paragraph" w:styleId="ListBullet">
    <w:name w:val="List Bullet"/>
    <w:basedOn w:val="Normal"/>
    <w:uiPriority w:val="99"/>
    <w:rsid w:val="00DE2175"/>
    <w:pPr>
      <w:numPr>
        <w:numId w:val="14"/>
      </w:numPr>
    </w:pPr>
  </w:style>
  <w:style w:type="paragraph" w:styleId="ListBullet2">
    <w:name w:val="List Bullet 2"/>
    <w:basedOn w:val="Text2"/>
    <w:uiPriority w:val="99"/>
    <w:rsid w:val="00DE2175"/>
    <w:pPr>
      <w:numPr>
        <w:numId w:val="16"/>
      </w:numPr>
      <w:tabs>
        <w:tab w:val="clear" w:pos="2302"/>
      </w:tabs>
    </w:pPr>
  </w:style>
  <w:style w:type="paragraph" w:styleId="ListBullet3">
    <w:name w:val="List Bullet 3"/>
    <w:basedOn w:val="Text3"/>
    <w:uiPriority w:val="99"/>
    <w:rsid w:val="00DE2175"/>
    <w:pPr>
      <w:numPr>
        <w:numId w:val="17"/>
      </w:numPr>
      <w:tabs>
        <w:tab w:val="clear" w:pos="2302"/>
      </w:tabs>
    </w:pPr>
  </w:style>
  <w:style w:type="paragraph" w:styleId="ListBullet4">
    <w:name w:val="List Bullet 4"/>
    <w:basedOn w:val="Text4"/>
    <w:uiPriority w:val="99"/>
    <w:rsid w:val="00DE2175"/>
    <w:pPr>
      <w:numPr>
        <w:numId w:val="18"/>
      </w:numPr>
      <w:tabs>
        <w:tab w:val="clear" w:pos="2302"/>
      </w:tabs>
    </w:pPr>
  </w:style>
  <w:style w:type="paragraph" w:styleId="ListBullet5">
    <w:name w:val="List Bullet 5"/>
    <w:basedOn w:val="Normal"/>
    <w:autoRedefine/>
    <w:uiPriority w:val="99"/>
    <w:rsid w:val="00DE2175"/>
    <w:pPr>
      <w:numPr>
        <w:numId w:val="11"/>
      </w:numPr>
    </w:pPr>
  </w:style>
  <w:style w:type="paragraph" w:styleId="ListContinue">
    <w:name w:val="List Continue"/>
    <w:basedOn w:val="Normal"/>
    <w:uiPriority w:val="99"/>
    <w:rsid w:val="00DE2175"/>
    <w:pPr>
      <w:spacing w:after="120"/>
      <w:ind w:left="283"/>
    </w:pPr>
  </w:style>
  <w:style w:type="paragraph" w:styleId="ListContinue2">
    <w:name w:val="List Continue 2"/>
    <w:basedOn w:val="Normal"/>
    <w:uiPriority w:val="99"/>
    <w:rsid w:val="00DE2175"/>
    <w:pPr>
      <w:spacing w:after="120"/>
      <w:ind w:left="566"/>
    </w:pPr>
  </w:style>
  <w:style w:type="paragraph" w:styleId="ListContinue3">
    <w:name w:val="List Continue 3"/>
    <w:basedOn w:val="Normal"/>
    <w:uiPriority w:val="99"/>
    <w:rsid w:val="00DE2175"/>
    <w:pPr>
      <w:spacing w:after="120"/>
      <w:ind w:left="849"/>
    </w:pPr>
  </w:style>
  <w:style w:type="paragraph" w:styleId="ListContinue4">
    <w:name w:val="List Continue 4"/>
    <w:basedOn w:val="Normal"/>
    <w:uiPriority w:val="99"/>
    <w:rsid w:val="00DE2175"/>
    <w:pPr>
      <w:spacing w:after="120"/>
      <w:ind w:left="1132"/>
    </w:pPr>
  </w:style>
  <w:style w:type="paragraph" w:styleId="ListContinue5">
    <w:name w:val="List Continue 5"/>
    <w:basedOn w:val="Normal"/>
    <w:uiPriority w:val="99"/>
    <w:rsid w:val="00DE2175"/>
    <w:pPr>
      <w:spacing w:after="120"/>
      <w:ind w:left="1415"/>
    </w:pPr>
  </w:style>
  <w:style w:type="paragraph" w:styleId="ListNumber">
    <w:name w:val="List Number"/>
    <w:basedOn w:val="Normal"/>
    <w:uiPriority w:val="99"/>
    <w:rsid w:val="00DE2175"/>
    <w:pPr>
      <w:numPr>
        <w:numId w:val="24"/>
      </w:numPr>
    </w:pPr>
  </w:style>
  <w:style w:type="paragraph" w:styleId="ListNumber2">
    <w:name w:val="List Number 2"/>
    <w:basedOn w:val="Text2"/>
    <w:uiPriority w:val="99"/>
    <w:rsid w:val="00DE2175"/>
    <w:pPr>
      <w:numPr>
        <w:numId w:val="26"/>
      </w:numPr>
      <w:tabs>
        <w:tab w:val="clear" w:pos="2302"/>
      </w:tabs>
    </w:pPr>
  </w:style>
  <w:style w:type="paragraph" w:styleId="ListNumber3">
    <w:name w:val="List Number 3"/>
    <w:basedOn w:val="Text3"/>
    <w:uiPriority w:val="99"/>
    <w:rsid w:val="00DE2175"/>
    <w:pPr>
      <w:numPr>
        <w:numId w:val="27"/>
      </w:numPr>
      <w:tabs>
        <w:tab w:val="clear" w:pos="2302"/>
      </w:tabs>
    </w:pPr>
  </w:style>
  <w:style w:type="paragraph" w:styleId="ListNumber4">
    <w:name w:val="List Number 4"/>
    <w:basedOn w:val="Text4"/>
    <w:uiPriority w:val="99"/>
    <w:rsid w:val="00DE2175"/>
    <w:pPr>
      <w:numPr>
        <w:numId w:val="28"/>
      </w:numPr>
      <w:tabs>
        <w:tab w:val="clear" w:pos="2302"/>
      </w:tabs>
    </w:pPr>
  </w:style>
  <w:style w:type="paragraph" w:styleId="ListNumber5">
    <w:name w:val="List Number 5"/>
    <w:basedOn w:val="Normal"/>
    <w:uiPriority w:val="99"/>
    <w:rsid w:val="00DE2175"/>
    <w:pPr>
      <w:numPr>
        <w:numId w:val="12"/>
      </w:numPr>
    </w:pPr>
  </w:style>
  <w:style w:type="paragraph" w:styleId="MacroText">
    <w:name w:val="macro"/>
    <w:link w:val="MacroTextChar"/>
    <w:uiPriority w:val="99"/>
    <w:semiHidden/>
    <w:rsid w:val="00DE2175"/>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fr-FR" w:eastAsia="en-US"/>
    </w:rPr>
  </w:style>
  <w:style w:type="paragraph" w:styleId="MessageHeader">
    <w:name w:val="Message Header"/>
    <w:basedOn w:val="Normal"/>
    <w:link w:val="MessageHeaderChar"/>
    <w:uiPriority w:val="99"/>
    <w:rsid w:val="00DE217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DE2175"/>
    <w:pPr>
      <w:ind w:left="720"/>
    </w:pPr>
    <w:rPr>
      <w:lang w:eastAsia="bg-BG"/>
    </w:rPr>
  </w:style>
  <w:style w:type="paragraph" w:styleId="NoteHeading">
    <w:name w:val="Note Heading"/>
    <w:basedOn w:val="Normal"/>
    <w:next w:val="Normal"/>
    <w:link w:val="NoteHeadingChar"/>
    <w:uiPriority w:val="99"/>
    <w:rsid w:val="00DE2175"/>
  </w:style>
  <w:style w:type="character" w:customStyle="1" w:styleId="NoteHeadingChar">
    <w:name w:val="Note Heading Char"/>
    <w:basedOn w:val="DefaultParagraphFont"/>
    <w:link w:val="NoteHeading"/>
    <w:uiPriority w:val="99"/>
    <w:semiHidden/>
    <w:rPr>
      <w:sz w:val="24"/>
      <w:szCs w:val="20"/>
      <w:lang w:val="fr-FR" w:eastAsia="en-US"/>
    </w:rPr>
  </w:style>
  <w:style w:type="paragraph" w:customStyle="1" w:styleId="NoteHead">
    <w:name w:val="NoteHead"/>
    <w:basedOn w:val="Normal"/>
    <w:next w:val="Subject"/>
    <w:uiPriority w:val="99"/>
    <w:rsid w:val="00DE2175"/>
    <w:pPr>
      <w:spacing w:before="720" w:after="720"/>
      <w:jc w:val="center"/>
    </w:pPr>
    <w:rPr>
      <w:b/>
      <w:smallCaps/>
    </w:rPr>
  </w:style>
  <w:style w:type="paragraph" w:customStyle="1" w:styleId="Subject">
    <w:name w:val="Subject"/>
    <w:basedOn w:val="Normal"/>
    <w:next w:val="Normal"/>
    <w:uiPriority w:val="99"/>
    <w:rsid w:val="00DE2175"/>
    <w:pPr>
      <w:spacing w:after="480"/>
      <w:ind w:left="1531" w:hanging="1531"/>
      <w:jc w:val="left"/>
    </w:pPr>
    <w:rPr>
      <w:b/>
    </w:rPr>
  </w:style>
  <w:style w:type="paragraph" w:customStyle="1" w:styleId="NoteList">
    <w:name w:val="NoteList"/>
    <w:basedOn w:val="Normal"/>
    <w:next w:val="Subject"/>
    <w:uiPriority w:val="99"/>
    <w:rsid w:val="00DE2175"/>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DE2175"/>
    <w:pPr>
      <w:keepNext w:val="0"/>
      <w:spacing w:before="0"/>
      <w:outlineLvl w:val="9"/>
    </w:pPr>
    <w:rPr>
      <w:b w:val="0"/>
      <w:smallCaps w:val="0"/>
    </w:rPr>
  </w:style>
  <w:style w:type="paragraph" w:customStyle="1" w:styleId="NumPar2">
    <w:name w:val="NumPar 2"/>
    <w:basedOn w:val="Heading2"/>
    <w:next w:val="Text2"/>
    <w:uiPriority w:val="99"/>
    <w:rsid w:val="00DE2175"/>
    <w:pPr>
      <w:keepNext w:val="0"/>
      <w:outlineLvl w:val="9"/>
    </w:pPr>
    <w:rPr>
      <w:b w:val="0"/>
    </w:rPr>
  </w:style>
  <w:style w:type="paragraph" w:customStyle="1" w:styleId="NumPar3">
    <w:name w:val="NumPar 3"/>
    <w:basedOn w:val="Heading3"/>
    <w:next w:val="Text3"/>
    <w:uiPriority w:val="99"/>
    <w:rsid w:val="00DE2175"/>
    <w:pPr>
      <w:keepNext w:val="0"/>
      <w:outlineLvl w:val="9"/>
    </w:pPr>
    <w:rPr>
      <w:i w:val="0"/>
    </w:rPr>
  </w:style>
  <w:style w:type="paragraph" w:customStyle="1" w:styleId="NumPar4">
    <w:name w:val="NumPar 4"/>
    <w:basedOn w:val="Heading4"/>
    <w:next w:val="Text4"/>
    <w:uiPriority w:val="99"/>
    <w:rsid w:val="00DE2175"/>
    <w:pPr>
      <w:keepNext w:val="0"/>
      <w:outlineLvl w:val="9"/>
    </w:pPr>
  </w:style>
  <w:style w:type="paragraph" w:customStyle="1" w:styleId="PartTitle">
    <w:name w:val="PartTitle"/>
    <w:basedOn w:val="Normal"/>
    <w:next w:val="ChapterTitle"/>
    <w:uiPriority w:val="99"/>
    <w:rsid w:val="00DE2175"/>
    <w:pPr>
      <w:keepNext/>
      <w:pageBreakBefore/>
      <w:spacing w:after="480"/>
      <w:jc w:val="center"/>
    </w:pPr>
    <w:rPr>
      <w:b/>
      <w:sz w:val="36"/>
    </w:rPr>
  </w:style>
  <w:style w:type="paragraph" w:styleId="PlainText">
    <w:name w:val="Plain Text"/>
    <w:basedOn w:val="Normal"/>
    <w:link w:val="PlainTextChar"/>
    <w:uiPriority w:val="99"/>
    <w:rsid w:val="00DE2175"/>
    <w:rPr>
      <w:rFonts w:ascii="Courier New" w:hAnsi="Courier New"/>
      <w:sz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DE2175"/>
  </w:style>
  <w:style w:type="character" w:customStyle="1" w:styleId="SalutationChar">
    <w:name w:val="Salutation Char"/>
    <w:basedOn w:val="DefaultParagraphFont"/>
    <w:link w:val="Salutation"/>
    <w:uiPriority w:val="99"/>
    <w:semiHidden/>
    <w:rPr>
      <w:sz w:val="24"/>
      <w:szCs w:val="20"/>
      <w:lang w:val="fr-FR" w:eastAsia="en-US"/>
    </w:rPr>
  </w:style>
  <w:style w:type="paragraph" w:styleId="Signature">
    <w:name w:val="Signature"/>
    <w:basedOn w:val="Normal"/>
    <w:next w:val="Enclosures"/>
    <w:link w:val="SignatureChar"/>
    <w:uiPriority w:val="99"/>
    <w:rsid w:val="00DE2175"/>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Pr>
      <w:sz w:val="24"/>
      <w:szCs w:val="20"/>
      <w:lang w:val="fr-FR" w:eastAsia="en-US"/>
    </w:rPr>
  </w:style>
  <w:style w:type="paragraph" w:styleId="Subtitle">
    <w:name w:val="Subtitle"/>
    <w:basedOn w:val="Normal"/>
    <w:link w:val="SubtitleChar"/>
    <w:uiPriority w:val="99"/>
    <w:qFormat/>
    <w:rsid w:val="00DE2175"/>
    <w:pPr>
      <w:spacing w:after="60"/>
      <w:jc w:val="center"/>
      <w:outlineLvl w:val="1"/>
    </w:pPr>
    <w:rPr>
      <w:rFonts w:ascii="Arial" w:hAnsi="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DE2175"/>
    <w:pPr>
      <w:jc w:val="center"/>
    </w:pPr>
    <w:rPr>
      <w:b/>
      <w:sz w:val="40"/>
    </w:rPr>
  </w:style>
  <w:style w:type="paragraph" w:customStyle="1" w:styleId="SubTitle2">
    <w:name w:val="SubTitle 2"/>
    <w:basedOn w:val="Normal"/>
    <w:uiPriority w:val="99"/>
    <w:rsid w:val="00DE2175"/>
    <w:pPr>
      <w:jc w:val="center"/>
    </w:pPr>
    <w:rPr>
      <w:b/>
      <w:sz w:val="32"/>
    </w:rPr>
  </w:style>
  <w:style w:type="paragraph" w:styleId="TableofAuthorities">
    <w:name w:val="table of authorities"/>
    <w:basedOn w:val="Normal"/>
    <w:next w:val="Normal"/>
    <w:uiPriority w:val="99"/>
    <w:semiHidden/>
    <w:rsid w:val="00DE2175"/>
    <w:pPr>
      <w:ind w:left="240" w:hanging="240"/>
    </w:pPr>
  </w:style>
  <w:style w:type="paragraph" w:styleId="TableofFigures">
    <w:name w:val="table of figures"/>
    <w:basedOn w:val="Normal"/>
    <w:next w:val="Normal"/>
    <w:uiPriority w:val="99"/>
    <w:semiHidden/>
    <w:rsid w:val="00DE2175"/>
    <w:pPr>
      <w:ind w:left="480" w:hanging="480"/>
    </w:pPr>
  </w:style>
  <w:style w:type="paragraph" w:styleId="Title">
    <w:name w:val="Title"/>
    <w:basedOn w:val="Normal"/>
    <w:next w:val="SubTitle1"/>
    <w:link w:val="TitleChar"/>
    <w:uiPriority w:val="99"/>
    <w:qFormat/>
    <w:rsid w:val="00DE2175"/>
    <w:pPr>
      <w:spacing w:after="480"/>
      <w:jc w:val="center"/>
    </w:pPr>
    <w:rPr>
      <w:b/>
      <w:kern w:val="28"/>
      <w:sz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DE2175"/>
    <w:pPr>
      <w:spacing w:before="120"/>
    </w:pPr>
    <w:rPr>
      <w:rFonts w:ascii="Arial" w:hAnsi="Arial"/>
      <w:b/>
    </w:rPr>
  </w:style>
  <w:style w:type="paragraph" w:styleId="TOC1">
    <w:name w:val="toc 1"/>
    <w:basedOn w:val="Normal"/>
    <w:next w:val="Normal"/>
    <w:uiPriority w:val="99"/>
    <w:semiHidden/>
    <w:rsid w:val="00DE2175"/>
    <w:pPr>
      <w:tabs>
        <w:tab w:val="right" w:leader="dot" w:pos="8640"/>
      </w:tabs>
      <w:spacing w:before="120" w:after="120"/>
      <w:ind w:left="482" w:right="720" w:hanging="482"/>
    </w:pPr>
    <w:rPr>
      <w:caps/>
    </w:rPr>
  </w:style>
  <w:style w:type="paragraph" w:styleId="TOC2">
    <w:name w:val="toc 2"/>
    <w:basedOn w:val="Normal"/>
    <w:next w:val="Normal"/>
    <w:uiPriority w:val="99"/>
    <w:semiHidden/>
    <w:rsid w:val="00DE2175"/>
    <w:pPr>
      <w:tabs>
        <w:tab w:val="right" w:leader="dot" w:pos="8640"/>
      </w:tabs>
      <w:spacing w:before="60" w:after="60"/>
      <w:ind w:left="1077" w:right="720" w:hanging="595"/>
    </w:pPr>
  </w:style>
  <w:style w:type="paragraph" w:styleId="TOC3">
    <w:name w:val="toc 3"/>
    <w:basedOn w:val="Normal"/>
    <w:next w:val="Normal"/>
    <w:uiPriority w:val="99"/>
    <w:semiHidden/>
    <w:rsid w:val="00DE2175"/>
    <w:pPr>
      <w:tabs>
        <w:tab w:val="right" w:leader="dot" w:pos="8640"/>
      </w:tabs>
      <w:spacing w:before="60" w:after="60"/>
      <w:ind w:left="1916" w:right="720" w:hanging="839"/>
    </w:pPr>
  </w:style>
  <w:style w:type="paragraph" w:styleId="TOC4">
    <w:name w:val="toc 4"/>
    <w:basedOn w:val="Normal"/>
    <w:next w:val="Normal"/>
    <w:uiPriority w:val="99"/>
    <w:semiHidden/>
    <w:rsid w:val="00DE2175"/>
    <w:pPr>
      <w:tabs>
        <w:tab w:val="right" w:leader="dot" w:pos="8641"/>
      </w:tabs>
      <w:spacing w:before="60" w:after="60"/>
      <w:ind w:left="2880" w:right="720" w:hanging="964"/>
    </w:pPr>
  </w:style>
  <w:style w:type="paragraph" w:styleId="TOC5">
    <w:name w:val="toc 5"/>
    <w:basedOn w:val="Normal"/>
    <w:next w:val="Normal"/>
    <w:uiPriority w:val="99"/>
    <w:semiHidden/>
    <w:rsid w:val="00DE2175"/>
    <w:pPr>
      <w:tabs>
        <w:tab w:val="right" w:leader="dot" w:pos="8641"/>
      </w:tabs>
      <w:spacing w:before="240" w:after="120"/>
      <w:ind w:right="720"/>
    </w:pPr>
    <w:rPr>
      <w:caps/>
    </w:rPr>
  </w:style>
  <w:style w:type="paragraph" w:styleId="TOC6">
    <w:name w:val="toc 6"/>
    <w:basedOn w:val="Normal"/>
    <w:next w:val="Normal"/>
    <w:autoRedefine/>
    <w:uiPriority w:val="99"/>
    <w:semiHidden/>
    <w:rsid w:val="00DE2175"/>
    <w:pPr>
      <w:ind w:left="1200"/>
    </w:pPr>
  </w:style>
  <w:style w:type="paragraph" w:styleId="TOC7">
    <w:name w:val="toc 7"/>
    <w:basedOn w:val="Normal"/>
    <w:next w:val="Normal"/>
    <w:autoRedefine/>
    <w:uiPriority w:val="99"/>
    <w:semiHidden/>
    <w:rsid w:val="00DE2175"/>
    <w:pPr>
      <w:ind w:left="1440"/>
    </w:pPr>
  </w:style>
  <w:style w:type="paragraph" w:styleId="TOC8">
    <w:name w:val="toc 8"/>
    <w:basedOn w:val="Normal"/>
    <w:next w:val="Normal"/>
    <w:autoRedefine/>
    <w:uiPriority w:val="99"/>
    <w:semiHidden/>
    <w:rsid w:val="00DE2175"/>
    <w:pPr>
      <w:ind w:left="1680"/>
    </w:pPr>
  </w:style>
  <w:style w:type="paragraph" w:styleId="TOC9">
    <w:name w:val="toc 9"/>
    <w:basedOn w:val="Normal"/>
    <w:next w:val="Normal"/>
    <w:autoRedefine/>
    <w:uiPriority w:val="99"/>
    <w:semiHidden/>
    <w:rsid w:val="00DE2175"/>
    <w:pPr>
      <w:ind w:left="1920"/>
    </w:pPr>
  </w:style>
  <w:style w:type="paragraph" w:customStyle="1" w:styleId="YReferences">
    <w:name w:val="YReferences"/>
    <w:basedOn w:val="Normal"/>
    <w:next w:val="Normal"/>
    <w:uiPriority w:val="99"/>
    <w:rsid w:val="00DE2175"/>
    <w:pPr>
      <w:spacing w:after="480"/>
      <w:ind w:left="1531" w:hanging="1531"/>
    </w:pPr>
  </w:style>
  <w:style w:type="paragraph" w:customStyle="1" w:styleId="ListBullet1">
    <w:name w:val="List Bullet 1"/>
    <w:basedOn w:val="Text1"/>
    <w:uiPriority w:val="99"/>
    <w:rsid w:val="00DE2175"/>
    <w:pPr>
      <w:numPr>
        <w:numId w:val="15"/>
      </w:numPr>
    </w:pPr>
  </w:style>
  <w:style w:type="paragraph" w:customStyle="1" w:styleId="ListDash">
    <w:name w:val="List Dash"/>
    <w:basedOn w:val="Normal"/>
    <w:uiPriority w:val="99"/>
    <w:rsid w:val="00DE2175"/>
    <w:pPr>
      <w:numPr>
        <w:numId w:val="19"/>
      </w:numPr>
    </w:pPr>
  </w:style>
  <w:style w:type="paragraph" w:customStyle="1" w:styleId="ListDash1">
    <w:name w:val="List Dash 1"/>
    <w:basedOn w:val="Text1"/>
    <w:uiPriority w:val="99"/>
    <w:rsid w:val="00DE2175"/>
    <w:pPr>
      <w:numPr>
        <w:numId w:val="20"/>
      </w:numPr>
    </w:pPr>
  </w:style>
  <w:style w:type="paragraph" w:customStyle="1" w:styleId="ListDash2">
    <w:name w:val="List Dash 2"/>
    <w:basedOn w:val="Text2"/>
    <w:uiPriority w:val="99"/>
    <w:rsid w:val="00DE2175"/>
    <w:pPr>
      <w:numPr>
        <w:numId w:val="21"/>
      </w:numPr>
      <w:tabs>
        <w:tab w:val="clear" w:pos="2302"/>
      </w:tabs>
    </w:pPr>
  </w:style>
  <w:style w:type="paragraph" w:customStyle="1" w:styleId="ListDash3">
    <w:name w:val="List Dash 3"/>
    <w:basedOn w:val="Text3"/>
    <w:uiPriority w:val="99"/>
    <w:rsid w:val="00DE2175"/>
    <w:pPr>
      <w:numPr>
        <w:numId w:val="22"/>
      </w:numPr>
      <w:tabs>
        <w:tab w:val="clear" w:pos="2302"/>
      </w:tabs>
    </w:pPr>
  </w:style>
  <w:style w:type="paragraph" w:customStyle="1" w:styleId="ListDash4">
    <w:name w:val="List Dash 4"/>
    <w:basedOn w:val="Text4"/>
    <w:uiPriority w:val="99"/>
    <w:rsid w:val="00DE2175"/>
    <w:pPr>
      <w:numPr>
        <w:numId w:val="23"/>
      </w:numPr>
      <w:tabs>
        <w:tab w:val="clear" w:pos="2302"/>
      </w:tabs>
    </w:pPr>
  </w:style>
  <w:style w:type="paragraph" w:customStyle="1" w:styleId="ListNumberLevel2">
    <w:name w:val="List Number (Level 2)"/>
    <w:basedOn w:val="Normal"/>
    <w:uiPriority w:val="99"/>
    <w:rsid w:val="00DE2175"/>
    <w:pPr>
      <w:numPr>
        <w:ilvl w:val="1"/>
        <w:numId w:val="24"/>
      </w:numPr>
    </w:pPr>
  </w:style>
  <w:style w:type="paragraph" w:customStyle="1" w:styleId="ListNumberLevel3">
    <w:name w:val="List Number (Level 3)"/>
    <w:basedOn w:val="Normal"/>
    <w:uiPriority w:val="99"/>
    <w:rsid w:val="00DE2175"/>
    <w:pPr>
      <w:numPr>
        <w:ilvl w:val="2"/>
        <w:numId w:val="24"/>
      </w:numPr>
    </w:pPr>
  </w:style>
  <w:style w:type="paragraph" w:customStyle="1" w:styleId="ListNumberLevel4">
    <w:name w:val="List Number (Level 4)"/>
    <w:basedOn w:val="Normal"/>
    <w:uiPriority w:val="99"/>
    <w:rsid w:val="00DE2175"/>
    <w:pPr>
      <w:numPr>
        <w:ilvl w:val="3"/>
        <w:numId w:val="24"/>
      </w:numPr>
    </w:pPr>
  </w:style>
  <w:style w:type="paragraph" w:customStyle="1" w:styleId="ListNumber1">
    <w:name w:val="List Number 1"/>
    <w:basedOn w:val="Text1"/>
    <w:uiPriority w:val="99"/>
    <w:rsid w:val="00DE2175"/>
    <w:pPr>
      <w:numPr>
        <w:numId w:val="25"/>
      </w:numPr>
    </w:pPr>
  </w:style>
  <w:style w:type="paragraph" w:customStyle="1" w:styleId="ListNumber1Level2">
    <w:name w:val="List Number 1 (Level 2)"/>
    <w:basedOn w:val="Text1"/>
    <w:uiPriority w:val="99"/>
    <w:rsid w:val="00DE2175"/>
    <w:pPr>
      <w:numPr>
        <w:ilvl w:val="1"/>
        <w:numId w:val="25"/>
      </w:numPr>
    </w:pPr>
  </w:style>
  <w:style w:type="paragraph" w:customStyle="1" w:styleId="ListNumber1Level3">
    <w:name w:val="List Number 1 (Level 3)"/>
    <w:basedOn w:val="Text1"/>
    <w:uiPriority w:val="99"/>
    <w:rsid w:val="00DE2175"/>
    <w:pPr>
      <w:numPr>
        <w:ilvl w:val="2"/>
        <w:numId w:val="25"/>
      </w:numPr>
    </w:pPr>
  </w:style>
  <w:style w:type="paragraph" w:customStyle="1" w:styleId="ListNumber1Level4">
    <w:name w:val="List Number 1 (Level 4)"/>
    <w:basedOn w:val="Text1"/>
    <w:uiPriority w:val="99"/>
    <w:rsid w:val="00DE2175"/>
    <w:pPr>
      <w:numPr>
        <w:ilvl w:val="3"/>
        <w:numId w:val="25"/>
      </w:numPr>
    </w:pPr>
  </w:style>
  <w:style w:type="paragraph" w:customStyle="1" w:styleId="ListNumber2Level2">
    <w:name w:val="List Number 2 (Level 2)"/>
    <w:basedOn w:val="Text2"/>
    <w:uiPriority w:val="99"/>
    <w:rsid w:val="00DE2175"/>
    <w:pPr>
      <w:numPr>
        <w:ilvl w:val="1"/>
        <w:numId w:val="26"/>
      </w:numPr>
      <w:tabs>
        <w:tab w:val="clear" w:pos="2302"/>
      </w:tabs>
    </w:pPr>
  </w:style>
  <w:style w:type="paragraph" w:customStyle="1" w:styleId="ListNumber2Level3">
    <w:name w:val="List Number 2 (Level 3)"/>
    <w:basedOn w:val="Text2"/>
    <w:uiPriority w:val="99"/>
    <w:rsid w:val="00DE2175"/>
    <w:pPr>
      <w:numPr>
        <w:ilvl w:val="2"/>
        <w:numId w:val="26"/>
      </w:numPr>
      <w:tabs>
        <w:tab w:val="clear" w:pos="2302"/>
      </w:tabs>
    </w:pPr>
  </w:style>
  <w:style w:type="paragraph" w:customStyle="1" w:styleId="ListNumber2Level4">
    <w:name w:val="List Number 2 (Level 4)"/>
    <w:basedOn w:val="Text2"/>
    <w:uiPriority w:val="99"/>
    <w:rsid w:val="00DE2175"/>
    <w:pPr>
      <w:numPr>
        <w:ilvl w:val="3"/>
        <w:numId w:val="26"/>
      </w:numPr>
      <w:tabs>
        <w:tab w:val="clear" w:pos="2302"/>
      </w:tabs>
    </w:pPr>
  </w:style>
  <w:style w:type="paragraph" w:customStyle="1" w:styleId="ListNumber3Level2">
    <w:name w:val="List Number 3 (Level 2)"/>
    <w:basedOn w:val="Text3"/>
    <w:uiPriority w:val="99"/>
    <w:rsid w:val="00DE2175"/>
    <w:pPr>
      <w:numPr>
        <w:ilvl w:val="1"/>
        <w:numId w:val="27"/>
      </w:numPr>
      <w:tabs>
        <w:tab w:val="clear" w:pos="2302"/>
      </w:tabs>
    </w:pPr>
  </w:style>
  <w:style w:type="paragraph" w:customStyle="1" w:styleId="ListNumber3Level3">
    <w:name w:val="List Number 3 (Level 3)"/>
    <w:basedOn w:val="Text3"/>
    <w:uiPriority w:val="99"/>
    <w:rsid w:val="00DE2175"/>
    <w:pPr>
      <w:numPr>
        <w:ilvl w:val="2"/>
        <w:numId w:val="27"/>
      </w:numPr>
      <w:tabs>
        <w:tab w:val="clear" w:pos="2302"/>
      </w:tabs>
    </w:pPr>
  </w:style>
  <w:style w:type="paragraph" w:customStyle="1" w:styleId="ListNumber3Level4">
    <w:name w:val="List Number 3 (Level 4)"/>
    <w:basedOn w:val="Text3"/>
    <w:uiPriority w:val="99"/>
    <w:rsid w:val="00DE2175"/>
    <w:pPr>
      <w:numPr>
        <w:ilvl w:val="3"/>
        <w:numId w:val="27"/>
      </w:numPr>
      <w:tabs>
        <w:tab w:val="clear" w:pos="2302"/>
      </w:tabs>
    </w:pPr>
  </w:style>
  <w:style w:type="paragraph" w:customStyle="1" w:styleId="ListNumber4Level2">
    <w:name w:val="List Number 4 (Level 2)"/>
    <w:basedOn w:val="Text4"/>
    <w:uiPriority w:val="99"/>
    <w:rsid w:val="00DE2175"/>
    <w:pPr>
      <w:numPr>
        <w:ilvl w:val="1"/>
        <w:numId w:val="28"/>
      </w:numPr>
      <w:tabs>
        <w:tab w:val="clear" w:pos="2302"/>
      </w:tabs>
    </w:pPr>
  </w:style>
  <w:style w:type="paragraph" w:customStyle="1" w:styleId="ListNumber4Level3">
    <w:name w:val="List Number 4 (Level 3)"/>
    <w:basedOn w:val="Text4"/>
    <w:uiPriority w:val="99"/>
    <w:rsid w:val="00DE2175"/>
    <w:pPr>
      <w:numPr>
        <w:ilvl w:val="2"/>
        <w:numId w:val="28"/>
      </w:numPr>
      <w:tabs>
        <w:tab w:val="clear" w:pos="2302"/>
      </w:tabs>
    </w:pPr>
  </w:style>
  <w:style w:type="paragraph" w:customStyle="1" w:styleId="ListNumber4Level4">
    <w:name w:val="List Number 4 (Level 4)"/>
    <w:basedOn w:val="Text4"/>
    <w:uiPriority w:val="99"/>
    <w:rsid w:val="00DE2175"/>
    <w:pPr>
      <w:numPr>
        <w:ilvl w:val="3"/>
        <w:numId w:val="28"/>
      </w:numPr>
      <w:tabs>
        <w:tab w:val="clear" w:pos="2302"/>
      </w:tabs>
    </w:pPr>
  </w:style>
  <w:style w:type="paragraph" w:styleId="TOCHeading">
    <w:name w:val="TOC Heading"/>
    <w:basedOn w:val="Normal"/>
    <w:next w:val="Normal"/>
    <w:uiPriority w:val="99"/>
    <w:qFormat/>
    <w:rsid w:val="00DE2175"/>
    <w:pPr>
      <w:keepNext/>
      <w:spacing w:before="240"/>
      <w:jc w:val="center"/>
    </w:pPr>
    <w:rPr>
      <w:b/>
    </w:rPr>
  </w:style>
  <w:style w:type="paragraph" w:customStyle="1" w:styleId="Contact">
    <w:name w:val="Contact"/>
    <w:basedOn w:val="Normal"/>
    <w:next w:val="Normal"/>
    <w:uiPriority w:val="99"/>
    <w:rsid w:val="00DE2175"/>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pPr>
      <w:spacing w:after="0" w:line="240" w:lineRule="auto"/>
    </w:pPr>
    <w:rPr>
      <w:rFonts w:ascii="Verdana" w:hAnsi="Verdana"/>
      <w:sz w:val="18"/>
      <w:szCs w:val="20"/>
      <w:lang w:val="bg-B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
    <w:uiPriority w:val="99"/>
    <w:semiHidden/>
    <w:rsid w:val="00E52A1D"/>
    <w:rPr>
      <w:rFonts w:ascii="Tahoma" w:hAnsi="Tahoma"/>
      <w:sz w:val="16"/>
      <w:szCs w:val="16"/>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paragraph" w:customStyle="1" w:styleId="DocumentTitle">
    <w:name w:val="Document Title"/>
    <w:basedOn w:val="Normal"/>
    <w:link w:val="DocumentTitleChar"/>
    <w:uiPriority w:val="99"/>
    <w:rsid w:val="002A726D"/>
    <w:pPr>
      <w:jc w:val="center"/>
    </w:pPr>
    <w:rPr>
      <w:rFonts w:ascii="Verdana" w:hAnsi="Verdana"/>
      <w:b/>
      <w:sz w:val="28"/>
      <w:lang w:eastAsia="bg-BG"/>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eastAsia="x-none"/>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ascii="Arial" w:hAnsi="Arial" w:cs="Times New Roman"/>
      <w:sz w:val="16"/>
      <w:lang w:val="fr-FR" w:eastAsia="x-none"/>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eastAsia="x-none"/>
    </w:rPr>
  </w:style>
  <w:style w:type="character" w:customStyle="1" w:styleId="PagenumberChar">
    <w:name w:val="Page number Char"/>
    <w:link w:val="PageNumber1"/>
    <w:uiPriority w:val="99"/>
    <w:locked/>
    <w:rsid w:val="00EE60CF"/>
    <w:rPr>
      <w:rFonts w:ascii="Verdana" w:hAnsi="Verdana"/>
      <w:sz w:val="16"/>
      <w:lang w:val="fr-BE" w:eastAsia="x-non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bg-BG"/>
    </w:rPr>
  </w:style>
  <w:style w:type="character" w:customStyle="1" w:styleId="DocumentSubtitleChar">
    <w:name w:val="Document Subtitle Char"/>
    <w:link w:val="DocumentSubtitle"/>
    <w:uiPriority w:val="99"/>
    <w:locked/>
    <w:rsid w:val="002A726D"/>
    <w:rPr>
      <w:rFonts w:ascii="Verdana" w:hAnsi="Verdana"/>
      <w:b/>
      <w:i/>
      <w:sz w:val="24"/>
      <w:lang w:val="fr-FR" w:eastAsia="x-none"/>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eastAsia="x-none"/>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bg-BG"/>
    </w:rPr>
  </w:style>
  <w:style w:type="character" w:customStyle="1" w:styleId="NormalIndentChar">
    <w:name w:val="Normal Indent Char"/>
    <w:link w:val="NormalIndent"/>
    <w:uiPriority w:val="99"/>
    <w:locked/>
    <w:rsid w:val="007A4813"/>
    <w:rPr>
      <w:sz w:val="24"/>
      <w:lang w:val="fr-FR" w:eastAsia="x-none"/>
    </w:rPr>
  </w:style>
  <w:style w:type="character" w:customStyle="1" w:styleId="Bulletpoint1Char">
    <w:name w:val="Bullet point1 Char"/>
    <w:basedOn w:val="NormalIndentChar"/>
    <w:link w:val="Bulletpoint1"/>
    <w:uiPriority w:val="99"/>
    <w:locked/>
    <w:rsid w:val="007A4813"/>
    <w:rPr>
      <w:rFonts w:ascii="Verdana" w:hAnsi="Verdana"/>
      <w:sz w:val="20"/>
      <w:szCs w:val="20"/>
      <w:lang w:val="fr-FR" w:eastAsia="bg-BG"/>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eastAsia="x-none"/>
    </w:rPr>
  </w:style>
  <w:style w:type="paragraph" w:customStyle="1" w:styleId="Body">
    <w:name w:val="Body"/>
    <w:basedOn w:val="Normal"/>
    <w:link w:val="BodyChar"/>
    <w:uiPriority w:val="99"/>
    <w:rsid w:val="00121ECE"/>
    <w:pPr>
      <w:spacing w:after="40"/>
      <w:jc w:val="left"/>
    </w:pPr>
    <w:rPr>
      <w:rFonts w:ascii="Verdana" w:hAnsi="Verdana"/>
      <w:sz w:val="20"/>
      <w:lang w:eastAsia="bg-BG"/>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eastAsia="x-none"/>
    </w:rPr>
  </w:style>
  <w:style w:type="table" w:styleId="TableGrid">
    <w:name w:val="Table Grid"/>
    <w:basedOn w:val="TableNormal"/>
    <w:uiPriority w:val="99"/>
    <w:rsid w:val="006D578F"/>
    <w:pPr>
      <w:spacing w:after="0" w:line="240" w:lineRule="auto"/>
    </w:pPr>
    <w:rPr>
      <w:rFonts w:ascii="Verdana" w:hAnsi="Verdana"/>
      <w:sz w:val="18"/>
      <w:szCs w:val="20"/>
      <w:lang w:val="bg-BG" w:eastAsia="bg-BG"/>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eastAsia="x-none"/>
    </w:rPr>
  </w:style>
  <w:style w:type="table" w:customStyle="1" w:styleId="Style1">
    <w:name w:val="Style1"/>
    <w:uiPriority w:val="99"/>
    <w:rsid w:val="00EF7057"/>
    <w:pPr>
      <w:spacing w:after="0" w:line="240" w:lineRule="auto"/>
    </w:pPr>
    <w:rPr>
      <w:sz w:val="20"/>
      <w:szCs w:val="20"/>
      <w:lang w:val="bg-BG" w:eastAsia="bg-BG"/>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line="240" w:lineRule="auto"/>
      <w:jc w:val="both"/>
    </w:pPr>
    <w:rPr>
      <w:sz w:val="20"/>
      <w:szCs w:val="20"/>
      <w:lang w:val="bg-BG" w:eastAsia="bg-BG"/>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spacing w:after="0" w:line="240" w:lineRule="auto"/>
      <w:outlineLvl w:val="0"/>
    </w:pPr>
    <w:rPr>
      <w:rFonts w:eastAsia="Arial Unicode MS"/>
      <w:color w:val="000000"/>
      <w:sz w:val="24"/>
      <w:szCs w:val="20"/>
      <w:u w:color="000000"/>
    </w:rPr>
  </w:style>
  <w:style w:type="paragraph" w:customStyle="1" w:styleId="ImportWordListStyleDefinition1885096063">
    <w:name w:val="Import Word List Style Definition 1885096063"/>
    <w:uiPriority w:val="99"/>
    <w:rsid w:val="007F7B4F"/>
    <w:pPr>
      <w:tabs>
        <w:tab w:val="num" w:pos="1492"/>
      </w:tabs>
      <w:spacing w:after="0" w:line="240" w:lineRule="auto"/>
      <w:ind w:left="1492" w:hanging="360"/>
    </w:pPr>
    <w:rPr>
      <w:sz w:val="20"/>
      <w:szCs w:val="20"/>
    </w:rPr>
  </w:style>
  <w:style w:type="paragraph" w:customStyle="1" w:styleId="ImportWordListStyleDefinition1851018915">
    <w:name w:val="Import Word List Style Definition 1851018915"/>
    <w:uiPriority w:val="99"/>
    <w:rsid w:val="007F7B4F"/>
    <w:pPr>
      <w:tabs>
        <w:tab w:val="num" w:pos="480"/>
      </w:tabs>
      <w:spacing w:after="0" w:line="240" w:lineRule="auto"/>
      <w:ind w:left="480" w:hanging="480"/>
    </w:pPr>
    <w:rPr>
      <w:sz w:val="20"/>
      <w:szCs w:val="20"/>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OpenSymbol"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bg-BG"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spacing w:after="0" w:line="240" w:lineRule="auto"/>
    </w:pPr>
    <w:rPr>
      <w:sz w:val="24"/>
      <w:szCs w:val="24"/>
      <w:lang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
    <w:name w:val="Balloon Text Char"/>
    <w:link w:val="BalloonText"/>
    <w:uiPriority w:val="99"/>
    <w:semiHidden/>
    <w:locked/>
    <w:rsid w:val="00BA290F"/>
    <w:rPr>
      <w:rFonts w:ascii="Tahoma" w:hAnsi="Tahoma"/>
      <w:sz w:val="16"/>
      <w:lang w:val="fr-FR" w:eastAsia="en-US"/>
    </w:rPr>
  </w:style>
  <w:style w:type="character" w:customStyle="1" w:styleId="CommentTextChar1">
    <w:name w:val="Comment Text Char1"/>
    <w:uiPriority w:val="99"/>
    <w:semiHidden/>
    <w:rsid w:val="00BA290F"/>
    <w:rPr>
      <w:lang w:val="x-none"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bg-BG" w:eastAsia="ar-SA"/>
    </w:rPr>
  </w:style>
  <w:style w:type="character" w:customStyle="1" w:styleId="CommentSubjectChar1">
    <w:name w:val="Comment Subject Char1"/>
    <w:basedOn w:val="CommentTextChar"/>
    <w:link w:val="CommentSubject"/>
    <w:uiPriority w:val="99"/>
    <w:locked/>
    <w:rsid w:val="00BA290F"/>
    <w:rPr>
      <w:b/>
      <w:lang w:val="x-none" w:eastAsia="ar-SA" w:bidi="ar-SA"/>
    </w:rPr>
  </w:style>
  <w:style w:type="paragraph" w:styleId="Revision">
    <w:name w:val="Revision"/>
    <w:hidden/>
    <w:uiPriority w:val="99"/>
    <w:semiHidden/>
    <w:rsid w:val="00BA290F"/>
    <w:pPr>
      <w:spacing w:after="0" w:line="240" w:lineRule="auto"/>
    </w:pPr>
    <w:rPr>
      <w:sz w:val="24"/>
      <w:szCs w:val="24"/>
      <w:lang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1370">
      <w:marLeft w:val="0"/>
      <w:marRight w:val="0"/>
      <w:marTop w:val="0"/>
      <w:marBottom w:val="0"/>
      <w:divBdr>
        <w:top w:val="none" w:sz="0" w:space="0" w:color="auto"/>
        <w:left w:val="none" w:sz="0" w:space="0" w:color="auto"/>
        <w:bottom w:val="none" w:sz="0" w:space="0" w:color="auto"/>
        <w:right w:val="none" w:sz="0" w:space="0" w:color="auto"/>
      </w:divBdr>
    </w:div>
    <w:div w:id="492911376">
      <w:marLeft w:val="0"/>
      <w:marRight w:val="0"/>
      <w:marTop w:val="0"/>
      <w:marBottom w:val="0"/>
      <w:divBdr>
        <w:top w:val="none" w:sz="0" w:space="0" w:color="auto"/>
        <w:left w:val="none" w:sz="0" w:space="0" w:color="auto"/>
        <w:bottom w:val="none" w:sz="0" w:space="0" w:color="auto"/>
        <w:right w:val="none" w:sz="0" w:space="0" w:color="auto"/>
      </w:divBdr>
    </w:div>
    <w:div w:id="492911385">
      <w:marLeft w:val="0"/>
      <w:marRight w:val="0"/>
      <w:marTop w:val="0"/>
      <w:marBottom w:val="0"/>
      <w:divBdr>
        <w:top w:val="none" w:sz="0" w:space="0" w:color="auto"/>
        <w:left w:val="none" w:sz="0" w:space="0" w:color="auto"/>
        <w:bottom w:val="none" w:sz="0" w:space="0" w:color="auto"/>
        <w:right w:val="none" w:sz="0" w:space="0" w:color="auto"/>
      </w:divBdr>
    </w:div>
    <w:div w:id="492911386">
      <w:marLeft w:val="0"/>
      <w:marRight w:val="0"/>
      <w:marTop w:val="0"/>
      <w:marBottom w:val="0"/>
      <w:divBdr>
        <w:top w:val="none" w:sz="0" w:space="0" w:color="auto"/>
        <w:left w:val="none" w:sz="0" w:space="0" w:color="auto"/>
        <w:bottom w:val="none" w:sz="0" w:space="0" w:color="auto"/>
        <w:right w:val="none" w:sz="0" w:space="0" w:color="auto"/>
      </w:divBdr>
    </w:div>
    <w:div w:id="492911390">
      <w:marLeft w:val="0"/>
      <w:marRight w:val="0"/>
      <w:marTop w:val="0"/>
      <w:marBottom w:val="0"/>
      <w:divBdr>
        <w:top w:val="none" w:sz="0" w:space="0" w:color="auto"/>
        <w:left w:val="none" w:sz="0" w:space="0" w:color="auto"/>
        <w:bottom w:val="none" w:sz="0" w:space="0" w:color="auto"/>
        <w:right w:val="none" w:sz="0" w:space="0" w:color="auto"/>
      </w:divBdr>
    </w:div>
    <w:div w:id="492911391">
      <w:marLeft w:val="0"/>
      <w:marRight w:val="0"/>
      <w:marTop w:val="0"/>
      <w:marBottom w:val="0"/>
      <w:divBdr>
        <w:top w:val="none" w:sz="0" w:space="0" w:color="auto"/>
        <w:left w:val="none" w:sz="0" w:space="0" w:color="auto"/>
        <w:bottom w:val="none" w:sz="0" w:space="0" w:color="auto"/>
        <w:right w:val="none" w:sz="0" w:space="0" w:color="auto"/>
      </w:divBdr>
      <w:divsChild>
        <w:div w:id="492911380">
          <w:marLeft w:val="0"/>
          <w:marRight w:val="0"/>
          <w:marTop w:val="100"/>
          <w:marBottom w:val="15"/>
          <w:divBdr>
            <w:top w:val="none" w:sz="0" w:space="0" w:color="auto"/>
            <w:left w:val="none" w:sz="0" w:space="0" w:color="auto"/>
            <w:bottom w:val="none" w:sz="0" w:space="0" w:color="auto"/>
            <w:right w:val="none" w:sz="0" w:space="0" w:color="auto"/>
          </w:divBdr>
          <w:divsChild>
            <w:div w:id="492911381">
              <w:marLeft w:val="0"/>
              <w:marRight w:val="0"/>
              <w:marTop w:val="100"/>
              <w:marBottom w:val="100"/>
              <w:divBdr>
                <w:top w:val="none" w:sz="0" w:space="0" w:color="auto"/>
                <w:left w:val="none" w:sz="0" w:space="0" w:color="auto"/>
                <w:bottom w:val="none" w:sz="0" w:space="0" w:color="auto"/>
                <w:right w:val="none" w:sz="0" w:space="0" w:color="auto"/>
              </w:divBdr>
              <w:divsChild>
                <w:div w:id="492911451">
                  <w:marLeft w:val="0"/>
                  <w:marRight w:val="0"/>
                  <w:marTop w:val="225"/>
                  <w:marBottom w:val="0"/>
                  <w:divBdr>
                    <w:top w:val="none" w:sz="0" w:space="0" w:color="auto"/>
                    <w:left w:val="none" w:sz="0" w:space="0" w:color="auto"/>
                    <w:bottom w:val="none" w:sz="0" w:space="0" w:color="auto"/>
                    <w:right w:val="none" w:sz="0" w:space="0" w:color="auto"/>
                  </w:divBdr>
                  <w:divsChild>
                    <w:div w:id="492911418">
                      <w:marLeft w:val="0"/>
                      <w:marRight w:val="0"/>
                      <w:marTop w:val="0"/>
                      <w:marBottom w:val="0"/>
                      <w:divBdr>
                        <w:top w:val="none" w:sz="0" w:space="0" w:color="auto"/>
                        <w:left w:val="none" w:sz="0" w:space="0" w:color="auto"/>
                        <w:bottom w:val="none" w:sz="0" w:space="0" w:color="auto"/>
                        <w:right w:val="none" w:sz="0" w:space="0" w:color="auto"/>
                      </w:divBdr>
                      <w:divsChild>
                        <w:div w:id="492911450">
                          <w:marLeft w:val="0"/>
                          <w:marRight w:val="0"/>
                          <w:marTop w:val="0"/>
                          <w:marBottom w:val="0"/>
                          <w:divBdr>
                            <w:top w:val="none" w:sz="0" w:space="0" w:color="auto"/>
                            <w:left w:val="none" w:sz="0" w:space="0" w:color="auto"/>
                            <w:bottom w:val="none" w:sz="0" w:space="0" w:color="auto"/>
                            <w:right w:val="none" w:sz="0" w:space="0" w:color="auto"/>
                          </w:divBdr>
                          <w:divsChild>
                            <w:div w:id="492911383">
                              <w:marLeft w:val="0"/>
                              <w:marRight w:val="0"/>
                              <w:marTop w:val="0"/>
                              <w:marBottom w:val="0"/>
                              <w:divBdr>
                                <w:top w:val="none" w:sz="0" w:space="0" w:color="auto"/>
                                <w:left w:val="none" w:sz="0" w:space="0" w:color="auto"/>
                                <w:bottom w:val="none" w:sz="0" w:space="0" w:color="auto"/>
                                <w:right w:val="none" w:sz="0" w:space="0" w:color="auto"/>
                              </w:divBdr>
                              <w:divsChild>
                                <w:div w:id="492911382">
                                  <w:marLeft w:val="0"/>
                                  <w:marRight w:val="0"/>
                                  <w:marTop w:val="0"/>
                                  <w:marBottom w:val="0"/>
                                  <w:divBdr>
                                    <w:top w:val="none" w:sz="0" w:space="0" w:color="auto"/>
                                    <w:left w:val="none" w:sz="0" w:space="0" w:color="auto"/>
                                    <w:bottom w:val="none" w:sz="0" w:space="0" w:color="auto"/>
                                    <w:right w:val="none" w:sz="0" w:space="0" w:color="auto"/>
                                  </w:divBdr>
                                  <w:divsChild>
                                    <w:div w:id="492911379">
                                      <w:marLeft w:val="0"/>
                                      <w:marRight w:val="0"/>
                                      <w:marTop w:val="0"/>
                                      <w:marBottom w:val="0"/>
                                      <w:divBdr>
                                        <w:top w:val="none" w:sz="0" w:space="0" w:color="auto"/>
                                        <w:left w:val="none" w:sz="0" w:space="0" w:color="auto"/>
                                        <w:bottom w:val="none" w:sz="0" w:space="0" w:color="auto"/>
                                        <w:right w:val="none" w:sz="0" w:space="0" w:color="auto"/>
                                      </w:divBdr>
                                      <w:divsChild>
                                        <w:div w:id="492911389">
                                          <w:marLeft w:val="0"/>
                                          <w:marRight w:val="0"/>
                                          <w:marTop w:val="0"/>
                                          <w:marBottom w:val="0"/>
                                          <w:divBdr>
                                            <w:top w:val="none" w:sz="0" w:space="0" w:color="auto"/>
                                            <w:left w:val="none" w:sz="0" w:space="0" w:color="auto"/>
                                            <w:bottom w:val="none" w:sz="0" w:space="0" w:color="auto"/>
                                            <w:right w:val="none" w:sz="0" w:space="0" w:color="auto"/>
                                          </w:divBdr>
                                          <w:divsChild>
                                            <w:div w:id="492911436">
                                              <w:marLeft w:val="0"/>
                                              <w:marRight w:val="0"/>
                                              <w:marTop w:val="0"/>
                                              <w:marBottom w:val="0"/>
                                              <w:divBdr>
                                                <w:top w:val="none" w:sz="0" w:space="0" w:color="auto"/>
                                                <w:left w:val="none" w:sz="0" w:space="0" w:color="auto"/>
                                                <w:bottom w:val="none" w:sz="0" w:space="0" w:color="auto"/>
                                                <w:right w:val="none" w:sz="0" w:space="0" w:color="auto"/>
                                              </w:divBdr>
                                              <w:divsChild>
                                                <w:div w:id="4929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1396">
      <w:marLeft w:val="0"/>
      <w:marRight w:val="0"/>
      <w:marTop w:val="0"/>
      <w:marBottom w:val="0"/>
      <w:divBdr>
        <w:top w:val="none" w:sz="0" w:space="0" w:color="auto"/>
        <w:left w:val="none" w:sz="0" w:space="0" w:color="auto"/>
        <w:bottom w:val="none" w:sz="0" w:space="0" w:color="auto"/>
        <w:right w:val="none" w:sz="0" w:space="0" w:color="auto"/>
      </w:divBdr>
    </w:div>
    <w:div w:id="492911401">
      <w:marLeft w:val="0"/>
      <w:marRight w:val="0"/>
      <w:marTop w:val="0"/>
      <w:marBottom w:val="0"/>
      <w:divBdr>
        <w:top w:val="none" w:sz="0" w:space="0" w:color="auto"/>
        <w:left w:val="none" w:sz="0" w:space="0" w:color="auto"/>
        <w:bottom w:val="none" w:sz="0" w:space="0" w:color="auto"/>
        <w:right w:val="none" w:sz="0" w:space="0" w:color="auto"/>
      </w:divBdr>
    </w:div>
    <w:div w:id="492911403">
      <w:marLeft w:val="0"/>
      <w:marRight w:val="0"/>
      <w:marTop w:val="0"/>
      <w:marBottom w:val="0"/>
      <w:divBdr>
        <w:top w:val="none" w:sz="0" w:space="0" w:color="auto"/>
        <w:left w:val="none" w:sz="0" w:space="0" w:color="auto"/>
        <w:bottom w:val="none" w:sz="0" w:space="0" w:color="auto"/>
        <w:right w:val="none" w:sz="0" w:space="0" w:color="auto"/>
      </w:divBdr>
      <w:divsChild>
        <w:div w:id="492911414">
          <w:marLeft w:val="0"/>
          <w:marRight w:val="0"/>
          <w:marTop w:val="0"/>
          <w:marBottom w:val="0"/>
          <w:divBdr>
            <w:top w:val="none" w:sz="0" w:space="0" w:color="auto"/>
            <w:left w:val="none" w:sz="0" w:space="0" w:color="auto"/>
            <w:bottom w:val="none" w:sz="0" w:space="0" w:color="auto"/>
            <w:right w:val="none" w:sz="0" w:space="0" w:color="auto"/>
          </w:divBdr>
          <w:divsChild>
            <w:div w:id="492911455">
              <w:marLeft w:val="0"/>
              <w:marRight w:val="0"/>
              <w:marTop w:val="0"/>
              <w:marBottom w:val="0"/>
              <w:divBdr>
                <w:top w:val="none" w:sz="0" w:space="0" w:color="auto"/>
                <w:left w:val="none" w:sz="0" w:space="0" w:color="auto"/>
                <w:bottom w:val="none" w:sz="0" w:space="0" w:color="auto"/>
                <w:right w:val="none" w:sz="0" w:space="0" w:color="auto"/>
              </w:divBdr>
              <w:divsChild>
                <w:div w:id="492911456">
                  <w:marLeft w:val="0"/>
                  <w:marRight w:val="0"/>
                  <w:marTop w:val="0"/>
                  <w:marBottom w:val="0"/>
                  <w:divBdr>
                    <w:top w:val="none" w:sz="0" w:space="0" w:color="auto"/>
                    <w:left w:val="none" w:sz="0" w:space="0" w:color="auto"/>
                    <w:bottom w:val="none" w:sz="0" w:space="0" w:color="auto"/>
                    <w:right w:val="none" w:sz="0" w:space="0" w:color="auto"/>
                  </w:divBdr>
                  <w:divsChild>
                    <w:div w:id="492911406">
                      <w:marLeft w:val="0"/>
                      <w:marRight w:val="0"/>
                      <w:marTop w:val="0"/>
                      <w:marBottom w:val="0"/>
                      <w:divBdr>
                        <w:top w:val="none" w:sz="0" w:space="0" w:color="auto"/>
                        <w:left w:val="none" w:sz="0" w:space="0" w:color="auto"/>
                        <w:bottom w:val="none" w:sz="0" w:space="0" w:color="auto"/>
                        <w:right w:val="none" w:sz="0" w:space="0" w:color="auto"/>
                      </w:divBdr>
                      <w:divsChild>
                        <w:div w:id="492911437">
                          <w:marLeft w:val="0"/>
                          <w:marRight w:val="0"/>
                          <w:marTop w:val="0"/>
                          <w:marBottom w:val="0"/>
                          <w:divBdr>
                            <w:top w:val="none" w:sz="0" w:space="0" w:color="auto"/>
                            <w:left w:val="none" w:sz="0" w:space="0" w:color="auto"/>
                            <w:bottom w:val="none" w:sz="0" w:space="0" w:color="auto"/>
                            <w:right w:val="none" w:sz="0" w:space="0" w:color="auto"/>
                          </w:divBdr>
                          <w:divsChild>
                            <w:div w:id="492911369">
                              <w:marLeft w:val="0"/>
                              <w:marRight w:val="0"/>
                              <w:marTop w:val="0"/>
                              <w:marBottom w:val="0"/>
                              <w:divBdr>
                                <w:top w:val="none" w:sz="0" w:space="0" w:color="auto"/>
                                <w:left w:val="none" w:sz="0" w:space="0" w:color="auto"/>
                                <w:bottom w:val="none" w:sz="0" w:space="0" w:color="auto"/>
                                <w:right w:val="none" w:sz="0" w:space="0" w:color="auto"/>
                              </w:divBdr>
                              <w:divsChild>
                                <w:div w:id="492911409">
                                  <w:marLeft w:val="0"/>
                                  <w:marRight w:val="0"/>
                                  <w:marTop w:val="0"/>
                                  <w:marBottom w:val="0"/>
                                  <w:divBdr>
                                    <w:top w:val="none" w:sz="0" w:space="0" w:color="auto"/>
                                    <w:left w:val="none" w:sz="0" w:space="0" w:color="auto"/>
                                    <w:bottom w:val="none" w:sz="0" w:space="0" w:color="auto"/>
                                    <w:right w:val="none" w:sz="0" w:space="0" w:color="auto"/>
                                  </w:divBdr>
                                  <w:divsChild>
                                    <w:div w:id="492911410">
                                      <w:marLeft w:val="0"/>
                                      <w:marRight w:val="0"/>
                                      <w:marTop w:val="0"/>
                                      <w:marBottom w:val="0"/>
                                      <w:divBdr>
                                        <w:top w:val="none" w:sz="0" w:space="0" w:color="auto"/>
                                        <w:left w:val="none" w:sz="0" w:space="0" w:color="auto"/>
                                        <w:bottom w:val="none" w:sz="0" w:space="0" w:color="auto"/>
                                        <w:right w:val="none" w:sz="0" w:space="0" w:color="auto"/>
                                      </w:divBdr>
                                      <w:divsChild>
                                        <w:div w:id="492911457">
                                          <w:marLeft w:val="0"/>
                                          <w:marRight w:val="0"/>
                                          <w:marTop w:val="0"/>
                                          <w:marBottom w:val="0"/>
                                          <w:divBdr>
                                            <w:top w:val="none" w:sz="0" w:space="0" w:color="auto"/>
                                            <w:left w:val="none" w:sz="0" w:space="0" w:color="auto"/>
                                            <w:bottom w:val="none" w:sz="0" w:space="0" w:color="auto"/>
                                            <w:right w:val="none" w:sz="0" w:space="0" w:color="auto"/>
                                          </w:divBdr>
                                          <w:divsChild>
                                            <w:div w:id="4929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11407">
      <w:marLeft w:val="0"/>
      <w:marRight w:val="0"/>
      <w:marTop w:val="0"/>
      <w:marBottom w:val="0"/>
      <w:divBdr>
        <w:top w:val="none" w:sz="0" w:space="0" w:color="auto"/>
        <w:left w:val="none" w:sz="0" w:space="0" w:color="auto"/>
        <w:bottom w:val="none" w:sz="0" w:space="0" w:color="auto"/>
        <w:right w:val="none" w:sz="0" w:space="0" w:color="auto"/>
      </w:divBdr>
    </w:div>
    <w:div w:id="492911408">
      <w:marLeft w:val="0"/>
      <w:marRight w:val="0"/>
      <w:marTop w:val="0"/>
      <w:marBottom w:val="0"/>
      <w:divBdr>
        <w:top w:val="none" w:sz="0" w:space="0" w:color="auto"/>
        <w:left w:val="none" w:sz="0" w:space="0" w:color="auto"/>
        <w:bottom w:val="none" w:sz="0" w:space="0" w:color="auto"/>
        <w:right w:val="none" w:sz="0" w:space="0" w:color="auto"/>
      </w:divBdr>
    </w:div>
    <w:div w:id="492911412">
      <w:marLeft w:val="0"/>
      <w:marRight w:val="0"/>
      <w:marTop w:val="0"/>
      <w:marBottom w:val="0"/>
      <w:divBdr>
        <w:top w:val="none" w:sz="0" w:space="0" w:color="auto"/>
        <w:left w:val="none" w:sz="0" w:space="0" w:color="auto"/>
        <w:bottom w:val="none" w:sz="0" w:space="0" w:color="auto"/>
        <w:right w:val="none" w:sz="0" w:space="0" w:color="auto"/>
      </w:divBdr>
    </w:div>
    <w:div w:id="492911415">
      <w:marLeft w:val="0"/>
      <w:marRight w:val="0"/>
      <w:marTop w:val="0"/>
      <w:marBottom w:val="0"/>
      <w:divBdr>
        <w:top w:val="none" w:sz="0" w:space="0" w:color="auto"/>
        <w:left w:val="none" w:sz="0" w:space="0" w:color="auto"/>
        <w:bottom w:val="none" w:sz="0" w:space="0" w:color="auto"/>
        <w:right w:val="none" w:sz="0" w:space="0" w:color="auto"/>
      </w:divBdr>
    </w:div>
    <w:div w:id="492911416">
      <w:marLeft w:val="0"/>
      <w:marRight w:val="0"/>
      <w:marTop w:val="0"/>
      <w:marBottom w:val="0"/>
      <w:divBdr>
        <w:top w:val="none" w:sz="0" w:space="0" w:color="auto"/>
        <w:left w:val="none" w:sz="0" w:space="0" w:color="auto"/>
        <w:bottom w:val="none" w:sz="0" w:space="0" w:color="auto"/>
        <w:right w:val="none" w:sz="0" w:space="0" w:color="auto"/>
      </w:divBdr>
    </w:div>
    <w:div w:id="492911419">
      <w:marLeft w:val="0"/>
      <w:marRight w:val="0"/>
      <w:marTop w:val="0"/>
      <w:marBottom w:val="0"/>
      <w:divBdr>
        <w:top w:val="none" w:sz="0" w:space="0" w:color="auto"/>
        <w:left w:val="none" w:sz="0" w:space="0" w:color="auto"/>
        <w:bottom w:val="none" w:sz="0" w:space="0" w:color="auto"/>
        <w:right w:val="none" w:sz="0" w:space="0" w:color="auto"/>
      </w:divBdr>
    </w:div>
    <w:div w:id="492911422">
      <w:marLeft w:val="0"/>
      <w:marRight w:val="0"/>
      <w:marTop w:val="0"/>
      <w:marBottom w:val="0"/>
      <w:divBdr>
        <w:top w:val="none" w:sz="0" w:space="0" w:color="auto"/>
        <w:left w:val="none" w:sz="0" w:space="0" w:color="auto"/>
        <w:bottom w:val="none" w:sz="0" w:space="0" w:color="auto"/>
        <w:right w:val="none" w:sz="0" w:space="0" w:color="auto"/>
      </w:divBdr>
    </w:div>
    <w:div w:id="492911424">
      <w:marLeft w:val="0"/>
      <w:marRight w:val="0"/>
      <w:marTop w:val="0"/>
      <w:marBottom w:val="0"/>
      <w:divBdr>
        <w:top w:val="none" w:sz="0" w:space="0" w:color="auto"/>
        <w:left w:val="none" w:sz="0" w:space="0" w:color="auto"/>
        <w:bottom w:val="none" w:sz="0" w:space="0" w:color="auto"/>
        <w:right w:val="none" w:sz="0" w:space="0" w:color="auto"/>
      </w:divBdr>
    </w:div>
    <w:div w:id="492911429">
      <w:marLeft w:val="0"/>
      <w:marRight w:val="0"/>
      <w:marTop w:val="0"/>
      <w:marBottom w:val="0"/>
      <w:divBdr>
        <w:top w:val="none" w:sz="0" w:space="0" w:color="auto"/>
        <w:left w:val="none" w:sz="0" w:space="0" w:color="auto"/>
        <w:bottom w:val="none" w:sz="0" w:space="0" w:color="auto"/>
        <w:right w:val="none" w:sz="0" w:space="0" w:color="auto"/>
      </w:divBdr>
    </w:div>
    <w:div w:id="492911431">
      <w:marLeft w:val="0"/>
      <w:marRight w:val="0"/>
      <w:marTop w:val="0"/>
      <w:marBottom w:val="0"/>
      <w:divBdr>
        <w:top w:val="none" w:sz="0" w:space="0" w:color="auto"/>
        <w:left w:val="none" w:sz="0" w:space="0" w:color="auto"/>
        <w:bottom w:val="none" w:sz="0" w:space="0" w:color="auto"/>
        <w:right w:val="none" w:sz="0" w:space="0" w:color="auto"/>
      </w:divBdr>
    </w:div>
    <w:div w:id="492911432">
      <w:marLeft w:val="0"/>
      <w:marRight w:val="0"/>
      <w:marTop w:val="0"/>
      <w:marBottom w:val="0"/>
      <w:divBdr>
        <w:top w:val="none" w:sz="0" w:space="0" w:color="auto"/>
        <w:left w:val="none" w:sz="0" w:space="0" w:color="auto"/>
        <w:bottom w:val="none" w:sz="0" w:space="0" w:color="auto"/>
        <w:right w:val="none" w:sz="0" w:space="0" w:color="auto"/>
      </w:divBdr>
    </w:div>
    <w:div w:id="492911435">
      <w:marLeft w:val="0"/>
      <w:marRight w:val="0"/>
      <w:marTop w:val="0"/>
      <w:marBottom w:val="0"/>
      <w:divBdr>
        <w:top w:val="none" w:sz="0" w:space="0" w:color="auto"/>
        <w:left w:val="none" w:sz="0" w:space="0" w:color="auto"/>
        <w:bottom w:val="none" w:sz="0" w:space="0" w:color="auto"/>
        <w:right w:val="none" w:sz="0" w:space="0" w:color="auto"/>
      </w:divBdr>
    </w:div>
    <w:div w:id="492911438">
      <w:marLeft w:val="0"/>
      <w:marRight w:val="0"/>
      <w:marTop w:val="0"/>
      <w:marBottom w:val="0"/>
      <w:divBdr>
        <w:top w:val="none" w:sz="0" w:space="0" w:color="auto"/>
        <w:left w:val="none" w:sz="0" w:space="0" w:color="auto"/>
        <w:bottom w:val="none" w:sz="0" w:space="0" w:color="auto"/>
        <w:right w:val="none" w:sz="0" w:space="0" w:color="auto"/>
      </w:divBdr>
    </w:div>
    <w:div w:id="492911439">
      <w:marLeft w:val="0"/>
      <w:marRight w:val="0"/>
      <w:marTop w:val="0"/>
      <w:marBottom w:val="0"/>
      <w:divBdr>
        <w:top w:val="none" w:sz="0" w:space="0" w:color="auto"/>
        <w:left w:val="none" w:sz="0" w:space="0" w:color="auto"/>
        <w:bottom w:val="none" w:sz="0" w:space="0" w:color="auto"/>
        <w:right w:val="none" w:sz="0" w:space="0" w:color="auto"/>
      </w:divBdr>
      <w:divsChild>
        <w:div w:id="492911445">
          <w:marLeft w:val="0"/>
          <w:marRight w:val="0"/>
          <w:marTop w:val="0"/>
          <w:marBottom w:val="0"/>
          <w:divBdr>
            <w:top w:val="none" w:sz="0" w:space="0" w:color="auto"/>
            <w:left w:val="none" w:sz="0" w:space="0" w:color="auto"/>
            <w:bottom w:val="none" w:sz="0" w:space="0" w:color="auto"/>
            <w:right w:val="none" w:sz="0" w:space="0" w:color="auto"/>
          </w:divBdr>
          <w:divsChild>
            <w:div w:id="492911454">
              <w:marLeft w:val="0"/>
              <w:marRight w:val="0"/>
              <w:marTop w:val="0"/>
              <w:marBottom w:val="0"/>
              <w:divBdr>
                <w:top w:val="none" w:sz="0" w:space="0" w:color="auto"/>
                <w:left w:val="none" w:sz="0" w:space="0" w:color="auto"/>
                <w:bottom w:val="none" w:sz="0" w:space="0" w:color="auto"/>
                <w:right w:val="none" w:sz="0" w:space="0" w:color="auto"/>
              </w:divBdr>
              <w:divsChild>
                <w:div w:id="492911375">
                  <w:marLeft w:val="0"/>
                  <w:marRight w:val="0"/>
                  <w:marTop w:val="0"/>
                  <w:marBottom w:val="0"/>
                  <w:divBdr>
                    <w:top w:val="none" w:sz="0" w:space="0" w:color="auto"/>
                    <w:left w:val="none" w:sz="0" w:space="0" w:color="auto"/>
                    <w:bottom w:val="none" w:sz="0" w:space="0" w:color="auto"/>
                    <w:right w:val="none" w:sz="0" w:space="0" w:color="auto"/>
                  </w:divBdr>
                  <w:divsChild>
                    <w:div w:id="492911425">
                      <w:marLeft w:val="0"/>
                      <w:marRight w:val="0"/>
                      <w:marTop w:val="0"/>
                      <w:marBottom w:val="0"/>
                      <w:divBdr>
                        <w:top w:val="none" w:sz="0" w:space="0" w:color="auto"/>
                        <w:left w:val="none" w:sz="0" w:space="0" w:color="auto"/>
                        <w:bottom w:val="none" w:sz="0" w:space="0" w:color="auto"/>
                        <w:right w:val="none" w:sz="0" w:space="0" w:color="auto"/>
                      </w:divBdr>
                      <w:divsChild>
                        <w:div w:id="492911392">
                          <w:marLeft w:val="0"/>
                          <w:marRight w:val="0"/>
                          <w:marTop w:val="0"/>
                          <w:marBottom w:val="0"/>
                          <w:divBdr>
                            <w:top w:val="none" w:sz="0" w:space="0" w:color="auto"/>
                            <w:left w:val="none" w:sz="0" w:space="0" w:color="auto"/>
                            <w:bottom w:val="none" w:sz="0" w:space="0" w:color="auto"/>
                            <w:right w:val="none" w:sz="0" w:space="0" w:color="auto"/>
                          </w:divBdr>
                          <w:divsChild>
                            <w:div w:id="492911394">
                              <w:marLeft w:val="0"/>
                              <w:marRight w:val="0"/>
                              <w:marTop w:val="0"/>
                              <w:marBottom w:val="0"/>
                              <w:divBdr>
                                <w:top w:val="none" w:sz="0" w:space="0" w:color="auto"/>
                                <w:left w:val="none" w:sz="0" w:space="0" w:color="auto"/>
                                <w:bottom w:val="none" w:sz="0" w:space="0" w:color="auto"/>
                                <w:right w:val="none" w:sz="0" w:space="0" w:color="auto"/>
                              </w:divBdr>
                              <w:divsChild>
                                <w:div w:id="492911413">
                                  <w:marLeft w:val="0"/>
                                  <w:marRight w:val="0"/>
                                  <w:marTop w:val="0"/>
                                  <w:marBottom w:val="0"/>
                                  <w:divBdr>
                                    <w:top w:val="none" w:sz="0" w:space="0" w:color="auto"/>
                                    <w:left w:val="none" w:sz="0" w:space="0" w:color="auto"/>
                                    <w:bottom w:val="none" w:sz="0" w:space="0" w:color="auto"/>
                                    <w:right w:val="none" w:sz="0" w:space="0" w:color="auto"/>
                                  </w:divBdr>
                                  <w:divsChild>
                                    <w:div w:id="492911441">
                                      <w:marLeft w:val="0"/>
                                      <w:marRight w:val="0"/>
                                      <w:marTop w:val="0"/>
                                      <w:marBottom w:val="0"/>
                                      <w:divBdr>
                                        <w:top w:val="none" w:sz="0" w:space="0" w:color="auto"/>
                                        <w:left w:val="none" w:sz="0" w:space="0" w:color="auto"/>
                                        <w:bottom w:val="none" w:sz="0" w:space="0" w:color="auto"/>
                                        <w:right w:val="none" w:sz="0" w:space="0" w:color="auto"/>
                                      </w:divBdr>
                                      <w:divsChild>
                                        <w:div w:id="492911404">
                                          <w:marLeft w:val="0"/>
                                          <w:marRight w:val="0"/>
                                          <w:marTop w:val="0"/>
                                          <w:marBottom w:val="0"/>
                                          <w:divBdr>
                                            <w:top w:val="none" w:sz="0" w:space="0" w:color="auto"/>
                                            <w:left w:val="none" w:sz="0" w:space="0" w:color="auto"/>
                                            <w:bottom w:val="none" w:sz="0" w:space="0" w:color="auto"/>
                                            <w:right w:val="none" w:sz="0" w:space="0" w:color="auto"/>
                                          </w:divBdr>
                                          <w:divsChild>
                                            <w:div w:id="492911430">
                                              <w:marLeft w:val="0"/>
                                              <w:marRight w:val="0"/>
                                              <w:marTop w:val="0"/>
                                              <w:marBottom w:val="0"/>
                                              <w:divBdr>
                                                <w:top w:val="none" w:sz="0" w:space="0" w:color="auto"/>
                                                <w:left w:val="none" w:sz="0" w:space="0" w:color="auto"/>
                                                <w:bottom w:val="none" w:sz="0" w:space="0" w:color="auto"/>
                                                <w:right w:val="none" w:sz="0" w:space="0" w:color="auto"/>
                                              </w:divBdr>
                                              <w:divsChild>
                                                <w:div w:id="492911374">
                                                  <w:marLeft w:val="0"/>
                                                  <w:marRight w:val="0"/>
                                                  <w:marTop w:val="0"/>
                                                  <w:marBottom w:val="0"/>
                                                  <w:divBdr>
                                                    <w:top w:val="none" w:sz="0" w:space="0" w:color="auto"/>
                                                    <w:left w:val="none" w:sz="0" w:space="0" w:color="auto"/>
                                                    <w:bottom w:val="none" w:sz="0" w:space="0" w:color="auto"/>
                                                    <w:right w:val="none" w:sz="0" w:space="0" w:color="auto"/>
                                                  </w:divBdr>
                                                  <w:divsChild>
                                                    <w:div w:id="492911426">
                                                      <w:marLeft w:val="0"/>
                                                      <w:marRight w:val="0"/>
                                                      <w:marTop w:val="0"/>
                                                      <w:marBottom w:val="0"/>
                                                      <w:divBdr>
                                                        <w:top w:val="none" w:sz="0" w:space="0" w:color="auto"/>
                                                        <w:left w:val="none" w:sz="0" w:space="0" w:color="auto"/>
                                                        <w:bottom w:val="none" w:sz="0" w:space="0" w:color="auto"/>
                                                        <w:right w:val="none" w:sz="0" w:space="0" w:color="auto"/>
                                                      </w:divBdr>
                                                      <w:divsChild>
                                                        <w:div w:id="492911398">
                                                          <w:marLeft w:val="0"/>
                                                          <w:marRight w:val="0"/>
                                                          <w:marTop w:val="0"/>
                                                          <w:marBottom w:val="0"/>
                                                          <w:divBdr>
                                                            <w:top w:val="none" w:sz="0" w:space="0" w:color="auto"/>
                                                            <w:left w:val="none" w:sz="0" w:space="0" w:color="auto"/>
                                                            <w:bottom w:val="none" w:sz="0" w:space="0" w:color="auto"/>
                                                            <w:right w:val="none" w:sz="0" w:space="0" w:color="auto"/>
                                                          </w:divBdr>
                                                          <w:divsChild>
                                                            <w:div w:id="492911400">
                                                              <w:marLeft w:val="0"/>
                                                              <w:marRight w:val="0"/>
                                                              <w:marTop w:val="0"/>
                                                              <w:marBottom w:val="0"/>
                                                              <w:divBdr>
                                                                <w:top w:val="none" w:sz="0" w:space="0" w:color="auto"/>
                                                                <w:left w:val="none" w:sz="0" w:space="0" w:color="auto"/>
                                                                <w:bottom w:val="none" w:sz="0" w:space="0" w:color="auto"/>
                                                                <w:right w:val="none" w:sz="0" w:space="0" w:color="auto"/>
                                                              </w:divBdr>
                                                              <w:divsChild>
                                                                <w:div w:id="492911395">
                                                                  <w:marLeft w:val="0"/>
                                                                  <w:marRight w:val="0"/>
                                                                  <w:marTop w:val="0"/>
                                                                  <w:marBottom w:val="0"/>
                                                                  <w:divBdr>
                                                                    <w:top w:val="none" w:sz="0" w:space="0" w:color="auto"/>
                                                                    <w:left w:val="none" w:sz="0" w:space="0" w:color="auto"/>
                                                                    <w:bottom w:val="none" w:sz="0" w:space="0" w:color="auto"/>
                                                                    <w:right w:val="none" w:sz="0" w:space="0" w:color="auto"/>
                                                                  </w:divBdr>
                                                                  <w:divsChild>
                                                                    <w:div w:id="492911421">
                                                                      <w:marLeft w:val="0"/>
                                                                      <w:marRight w:val="0"/>
                                                                      <w:marTop w:val="0"/>
                                                                      <w:marBottom w:val="0"/>
                                                                      <w:divBdr>
                                                                        <w:top w:val="none" w:sz="0" w:space="0" w:color="auto"/>
                                                                        <w:left w:val="none" w:sz="0" w:space="0" w:color="auto"/>
                                                                        <w:bottom w:val="none" w:sz="0" w:space="0" w:color="auto"/>
                                                                        <w:right w:val="none" w:sz="0" w:space="0" w:color="auto"/>
                                                                      </w:divBdr>
                                                                      <w:divsChild>
                                                                        <w:div w:id="492911433">
                                                                          <w:marLeft w:val="0"/>
                                                                          <w:marRight w:val="0"/>
                                                                          <w:marTop w:val="0"/>
                                                                          <w:marBottom w:val="0"/>
                                                                          <w:divBdr>
                                                                            <w:top w:val="none" w:sz="0" w:space="0" w:color="auto"/>
                                                                            <w:left w:val="none" w:sz="0" w:space="0" w:color="auto"/>
                                                                            <w:bottom w:val="none" w:sz="0" w:space="0" w:color="auto"/>
                                                                            <w:right w:val="none" w:sz="0" w:space="0" w:color="auto"/>
                                                                          </w:divBdr>
                                                                          <w:divsChild>
                                                                            <w:div w:id="492911371">
                                                                              <w:marLeft w:val="0"/>
                                                                              <w:marRight w:val="0"/>
                                                                              <w:marTop w:val="0"/>
                                                                              <w:marBottom w:val="0"/>
                                                                              <w:divBdr>
                                                                                <w:top w:val="none" w:sz="0" w:space="0" w:color="auto"/>
                                                                                <w:left w:val="none" w:sz="0" w:space="0" w:color="auto"/>
                                                                                <w:bottom w:val="none" w:sz="0" w:space="0" w:color="auto"/>
                                                                                <w:right w:val="none" w:sz="0" w:space="0" w:color="auto"/>
                                                                              </w:divBdr>
                                                                              <w:divsChild>
                                                                                <w:div w:id="492911393">
                                                                                  <w:marLeft w:val="0"/>
                                                                                  <w:marRight w:val="0"/>
                                                                                  <w:marTop w:val="0"/>
                                                                                  <w:marBottom w:val="0"/>
                                                                                  <w:divBdr>
                                                                                    <w:top w:val="none" w:sz="0" w:space="0" w:color="auto"/>
                                                                                    <w:left w:val="none" w:sz="0" w:space="0" w:color="auto"/>
                                                                                    <w:bottom w:val="none" w:sz="0" w:space="0" w:color="auto"/>
                                                                                    <w:right w:val="none" w:sz="0" w:space="0" w:color="auto"/>
                                                                                  </w:divBdr>
                                                                                  <w:divsChild>
                                                                                    <w:div w:id="492911434">
                                                                                      <w:marLeft w:val="0"/>
                                                                                      <w:marRight w:val="0"/>
                                                                                      <w:marTop w:val="0"/>
                                                                                      <w:marBottom w:val="0"/>
                                                                                      <w:divBdr>
                                                                                        <w:top w:val="none" w:sz="0" w:space="0" w:color="auto"/>
                                                                                        <w:left w:val="none" w:sz="0" w:space="0" w:color="auto"/>
                                                                                        <w:bottom w:val="none" w:sz="0" w:space="0" w:color="auto"/>
                                                                                        <w:right w:val="none" w:sz="0" w:space="0" w:color="auto"/>
                                                                                      </w:divBdr>
                                                                                      <w:divsChild>
                                                                                        <w:div w:id="492911440">
                                                                                          <w:marLeft w:val="0"/>
                                                                                          <w:marRight w:val="0"/>
                                                                                          <w:marTop w:val="0"/>
                                                                                          <w:marBottom w:val="0"/>
                                                                                          <w:divBdr>
                                                                                            <w:top w:val="none" w:sz="0" w:space="0" w:color="auto"/>
                                                                                            <w:left w:val="none" w:sz="0" w:space="0" w:color="auto"/>
                                                                                            <w:bottom w:val="none" w:sz="0" w:space="0" w:color="auto"/>
                                                                                            <w:right w:val="none" w:sz="0" w:space="0" w:color="auto"/>
                                                                                          </w:divBdr>
                                                                                          <w:divsChild>
                                                                                            <w:div w:id="492911427">
                                                                                              <w:marLeft w:val="0"/>
                                                                                              <w:marRight w:val="0"/>
                                                                                              <w:marTop w:val="0"/>
                                                                                              <w:marBottom w:val="0"/>
                                                                                              <w:divBdr>
                                                                                                <w:top w:val="none" w:sz="0" w:space="0" w:color="auto"/>
                                                                                                <w:left w:val="none" w:sz="0" w:space="0" w:color="auto"/>
                                                                                                <w:bottom w:val="none" w:sz="0" w:space="0" w:color="auto"/>
                                                                                                <w:right w:val="none" w:sz="0" w:space="0" w:color="auto"/>
                                                                                              </w:divBdr>
                                                                                              <w:divsChild>
                                                                                                <w:div w:id="492911372">
                                                                                                  <w:marLeft w:val="0"/>
                                                                                                  <w:marRight w:val="0"/>
                                                                                                  <w:marTop w:val="0"/>
                                                                                                  <w:marBottom w:val="0"/>
                                                                                                  <w:divBdr>
                                                                                                    <w:top w:val="none" w:sz="0" w:space="0" w:color="auto"/>
                                                                                                    <w:left w:val="none" w:sz="0" w:space="0" w:color="auto"/>
                                                                                                    <w:bottom w:val="none" w:sz="0" w:space="0" w:color="auto"/>
                                                                                                    <w:right w:val="none" w:sz="0" w:space="0" w:color="auto"/>
                                                                                                  </w:divBdr>
                                                                                                  <w:divsChild>
                                                                                                    <w:div w:id="492911420">
                                                                                                      <w:marLeft w:val="0"/>
                                                                                                      <w:marRight w:val="0"/>
                                                                                                      <w:marTop w:val="0"/>
                                                                                                      <w:marBottom w:val="0"/>
                                                                                                      <w:divBdr>
                                                                                                        <w:top w:val="none" w:sz="0" w:space="0" w:color="auto"/>
                                                                                                        <w:left w:val="none" w:sz="0" w:space="0" w:color="auto"/>
                                                                                                        <w:bottom w:val="none" w:sz="0" w:space="0" w:color="auto"/>
                                                                                                        <w:right w:val="none" w:sz="0" w:space="0" w:color="auto"/>
                                                                                                      </w:divBdr>
                                                                                                      <w:divsChild>
                                                                                                        <w:div w:id="492911377">
                                                                                                          <w:marLeft w:val="0"/>
                                                                                                          <w:marRight w:val="0"/>
                                                                                                          <w:marTop w:val="0"/>
                                                                                                          <w:marBottom w:val="0"/>
                                                                                                          <w:divBdr>
                                                                                                            <w:top w:val="none" w:sz="0" w:space="0" w:color="auto"/>
                                                                                                            <w:left w:val="none" w:sz="0" w:space="0" w:color="auto"/>
                                                                                                            <w:bottom w:val="none" w:sz="0" w:space="0" w:color="auto"/>
                                                                                                            <w:right w:val="none" w:sz="0" w:space="0" w:color="auto"/>
                                                                                                          </w:divBdr>
                                                                                                          <w:divsChild>
                                                                                                            <w:div w:id="492911453">
                                                                                                              <w:marLeft w:val="0"/>
                                                                                                              <w:marRight w:val="0"/>
                                                                                                              <w:marTop w:val="0"/>
                                                                                                              <w:marBottom w:val="0"/>
                                                                                                              <w:divBdr>
                                                                                                                <w:top w:val="none" w:sz="0" w:space="0" w:color="auto"/>
                                                                                                                <w:left w:val="none" w:sz="0" w:space="0" w:color="auto"/>
                                                                                                                <w:bottom w:val="none" w:sz="0" w:space="0" w:color="auto"/>
                                                                                                                <w:right w:val="none" w:sz="0" w:space="0" w:color="auto"/>
                                                                                                              </w:divBdr>
                                                                                                              <w:divsChild>
                                                                                                                <w:div w:id="492911373">
                                                                                                                  <w:marLeft w:val="0"/>
                                                                                                                  <w:marRight w:val="0"/>
                                                                                                                  <w:marTop w:val="0"/>
                                                                                                                  <w:marBottom w:val="0"/>
                                                                                                                  <w:divBdr>
                                                                                                                    <w:top w:val="none" w:sz="0" w:space="0" w:color="auto"/>
                                                                                                                    <w:left w:val="none" w:sz="0" w:space="0" w:color="auto"/>
                                                                                                                    <w:bottom w:val="none" w:sz="0" w:space="0" w:color="auto"/>
                                                                                                                    <w:right w:val="none" w:sz="0" w:space="0" w:color="auto"/>
                                                                                                                  </w:divBdr>
                                                                                                                  <w:divsChild>
                                                                                                                    <w:div w:id="492911384">
                                                                                                                      <w:marLeft w:val="0"/>
                                                                                                                      <w:marRight w:val="0"/>
                                                                                                                      <w:marTop w:val="0"/>
                                                                                                                      <w:marBottom w:val="0"/>
                                                                                                                      <w:divBdr>
                                                                                                                        <w:top w:val="none" w:sz="0" w:space="0" w:color="auto"/>
                                                                                                                        <w:left w:val="none" w:sz="0" w:space="0" w:color="auto"/>
                                                                                                                        <w:bottom w:val="none" w:sz="0" w:space="0" w:color="auto"/>
                                                                                                                        <w:right w:val="none" w:sz="0" w:space="0" w:color="auto"/>
                                                                                                                      </w:divBdr>
                                                                                                                      <w:divsChild>
                                                                                                                        <w:div w:id="492911447">
                                                                                                                          <w:marLeft w:val="0"/>
                                                                                                                          <w:marRight w:val="0"/>
                                                                                                                          <w:marTop w:val="0"/>
                                                                                                                          <w:marBottom w:val="0"/>
                                                                                                                          <w:divBdr>
                                                                                                                            <w:top w:val="none" w:sz="0" w:space="0" w:color="auto"/>
                                                                                                                            <w:left w:val="none" w:sz="0" w:space="0" w:color="auto"/>
                                                                                                                            <w:bottom w:val="none" w:sz="0" w:space="0" w:color="auto"/>
                                                                                                                            <w:right w:val="none" w:sz="0" w:space="0" w:color="auto"/>
                                                                                                                          </w:divBdr>
                                                                                                                          <w:divsChild>
                                                                                                                            <w:div w:id="492911387">
                                                                                                                              <w:marLeft w:val="0"/>
                                                                                                                              <w:marRight w:val="0"/>
                                                                                                                              <w:marTop w:val="0"/>
                                                                                                                              <w:marBottom w:val="0"/>
                                                                                                                              <w:divBdr>
                                                                                                                                <w:top w:val="none" w:sz="0" w:space="0" w:color="auto"/>
                                                                                                                                <w:left w:val="none" w:sz="0" w:space="0" w:color="auto"/>
                                                                                                                                <w:bottom w:val="none" w:sz="0" w:space="0" w:color="auto"/>
                                                                                                                                <w:right w:val="none" w:sz="0" w:space="0" w:color="auto"/>
                                                                                                                              </w:divBdr>
                                                                                                                              <w:divsChild>
                                                                                                                                <w:div w:id="492911417">
                                                                                                                                  <w:marLeft w:val="0"/>
                                                                                                                                  <w:marRight w:val="0"/>
                                                                                                                                  <w:marTop w:val="0"/>
                                                                                                                                  <w:marBottom w:val="0"/>
                                                                                                                                  <w:divBdr>
                                                                                                                                    <w:top w:val="none" w:sz="0" w:space="0" w:color="auto"/>
                                                                                                                                    <w:left w:val="none" w:sz="0" w:space="0" w:color="auto"/>
                                                                                                                                    <w:bottom w:val="none" w:sz="0" w:space="0" w:color="auto"/>
                                                                                                                                    <w:right w:val="none" w:sz="0" w:space="0" w:color="auto"/>
                                                                                                                                  </w:divBdr>
                                                                                                                                  <w:divsChild>
                                                                                                                                    <w:div w:id="492911411">
                                                                                                                                      <w:marLeft w:val="0"/>
                                                                                                                                      <w:marRight w:val="0"/>
                                                                                                                                      <w:marTop w:val="0"/>
                                                                                                                                      <w:marBottom w:val="0"/>
                                                                                                                                      <w:divBdr>
                                                                                                                                        <w:top w:val="none" w:sz="0" w:space="0" w:color="auto"/>
                                                                                                                                        <w:left w:val="none" w:sz="0" w:space="0" w:color="auto"/>
                                                                                                                                        <w:bottom w:val="none" w:sz="0" w:space="0" w:color="auto"/>
                                                                                                                                        <w:right w:val="none" w:sz="0" w:space="0" w:color="auto"/>
                                                                                                                                      </w:divBdr>
                                                                                                                                      <w:divsChild>
                                                                                                                                        <w:div w:id="492911397">
                                                                                                                                          <w:marLeft w:val="0"/>
                                                                                                                                          <w:marRight w:val="0"/>
                                                                                                                                          <w:marTop w:val="0"/>
                                                                                                                                          <w:marBottom w:val="0"/>
                                                                                                                                          <w:divBdr>
                                                                                                                                            <w:top w:val="none" w:sz="0" w:space="0" w:color="auto"/>
                                                                                                                                            <w:left w:val="none" w:sz="0" w:space="0" w:color="auto"/>
                                                                                                                                            <w:bottom w:val="none" w:sz="0" w:space="0" w:color="auto"/>
                                                                                                                                            <w:right w:val="none" w:sz="0" w:space="0" w:color="auto"/>
                                                                                                                                          </w:divBdr>
                                                                                                                                          <w:divsChild>
                                                                                                                                            <w:div w:id="492911442">
                                                                                                                                              <w:marLeft w:val="0"/>
                                                                                                                                              <w:marRight w:val="0"/>
                                                                                                                                              <w:marTop w:val="0"/>
                                                                                                                                              <w:marBottom w:val="0"/>
                                                                                                                                              <w:divBdr>
                                                                                                                                                <w:top w:val="none" w:sz="0" w:space="0" w:color="auto"/>
                                                                                                                                                <w:left w:val="none" w:sz="0" w:space="0" w:color="auto"/>
                                                                                                                                                <w:bottom w:val="none" w:sz="0" w:space="0" w:color="auto"/>
                                                                                                                                                <w:right w:val="none" w:sz="0" w:space="0" w:color="auto"/>
                                                                                                                                              </w:divBdr>
                                                                                                                                              <w:divsChild>
                                                                                                                                                <w:div w:id="492911428">
                                                                                                                                                  <w:marLeft w:val="0"/>
                                                                                                                                                  <w:marRight w:val="0"/>
                                                                                                                                                  <w:marTop w:val="0"/>
                                                                                                                                                  <w:marBottom w:val="0"/>
                                                                                                                                                  <w:divBdr>
                                                                                                                                                    <w:top w:val="none" w:sz="0" w:space="0" w:color="auto"/>
                                                                                                                                                    <w:left w:val="none" w:sz="0" w:space="0" w:color="auto"/>
                                                                                                                                                    <w:bottom w:val="none" w:sz="0" w:space="0" w:color="auto"/>
                                                                                                                                                    <w:right w:val="none" w:sz="0" w:space="0" w:color="auto"/>
                                                                                                                                                  </w:divBdr>
                                                                                                                                                  <w:divsChild>
                                                                                                                                                    <w:div w:id="492911448">
                                                                                                                                                      <w:marLeft w:val="0"/>
                                                                                                                                                      <w:marRight w:val="0"/>
                                                                                                                                                      <w:marTop w:val="0"/>
                                                                                                                                                      <w:marBottom w:val="0"/>
                                                                                                                                                      <w:divBdr>
                                                                                                                                                        <w:top w:val="none" w:sz="0" w:space="0" w:color="auto"/>
                                                                                                                                                        <w:left w:val="none" w:sz="0" w:space="0" w:color="auto"/>
                                                                                                                                                        <w:bottom w:val="none" w:sz="0" w:space="0" w:color="auto"/>
                                                                                                                                                        <w:right w:val="none" w:sz="0" w:space="0" w:color="auto"/>
                                                                                                                                                      </w:divBdr>
                                                                                                                                                      <w:divsChild>
                                                                                                                                                        <w:div w:id="492911423">
                                                                                                                                                          <w:marLeft w:val="0"/>
                                                                                                                                                          <w:marRight w:val="0"/>
                                                                                                                                                          <w:marTop w:val="0"/>
                                                                                                                                                          <w:marBottom w:val="0"/>
                                                                                                                                                          <w:divBdr>
                                                                                                                                                            <w:top w:val="none" w:sz="0" w:space="0" w:color="auto"/>
                                                                                                                                                            <w:left w:val="none" w:sz="0" w:space="0" w:color="auto"/>
                                                                                                                                                            <w:bottom w:val="none" w:sz="0" w:space="0" w:color="auto"/>
                                                                                                                                                            <w:right w:val="none" w:sz="0" w:space="0" w:color="auto"/>
                                                                                                                                                          </w:divBdr>
                                                                                                                                                          <w:divsChild>
                                                                                                                                                            <w:div w:id="492911378">
                                                                                                                                                              <w:marLeft w:val="0"/>
                                                                                                                                                              <w:marRight w:val="0"/>
                                                                                                                                                              <w:marTop w:val="0"/>
                                                                                                                                                              <w:marBottom w:val="0"/>
                                                                                                                                                              <w:divBdr>
                                                                                                                                                                <w:top w:val="none" w:sz="0" w:space="0" w:color="auto"/>
                                                                                                                                                                <w:left w:val="none" w:sz="0" w:space="0" w:color="auto"/>
                                                                                                                                                                <w:bottom w:val="none" w:sz="0" w:space="0" w:color="auto"/>
                                                                                                                                                                <w:right w:val="none" w:sz="0" w:space="0" w:color="auto"/>
                                                                                                                                                              </w:divBdr>
                                                                                                                                                              <w:divsChild>
                                                                                                                                                                <w:div w:id="492911388">
                                                                                                                                                                  <w:marLeft w:val="0"/>
                                                                                                                                                                  <w:marRight w:val="0"/>
                                                                                                                                                                  <w:marTop w:val="0"/>
                                                                                                                                                                  <w:marBottom w:val="0"/>
                                                                                                                                                                  <w:divBdr>
                                                                                                                                                                    <w:top w:val="none" w:sz="0" w:space="0" w:color="auto"/>
                                                                                                                                                                    <w:left w:val="none" w:sz="0" w:space="0" w:color="auto"/>
                                                                                                                                                                    <w:bottom w:val="none" w:sz="0" w:space="0" w:color="auto"/>
                                                                                                                                                                    <w:right w:val="none" w:sz="0" w:space="0" w:color="auto"/>
                                                                                                                                                                  </w:divBdr>
                                                                                                                                                                </w:div>
                                                                                                                                                                <w:div w:id="4929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2911443">
      <w:marLeft w:val="0"/>
      <w:marRight w:val="0"/>
      <w:marTop w:val="0"/>
      <w:marBottom w:val="0"/>
      <w:divBdr>
        <w:top w:val="none" w:sz="0" w:space="0" w:color="auto"/>
        <w:left w:val="none" w:sz="0" w:space="0" w:color="auto"/>
        <w:bottom w:val="none" w:sz="0" w:space="0" w:color="auto"/>
        <w:right w:val="none" w:sz="0" w:space="0" w:color="auto"/>
      </w:divBdr>
    </w:div>
    <w:div w:id="492911444">
      <w:marLeft w:val="0"/>
      <w:marRight w:val="0"/>
      <w:marTop w:val="0"/>
      <w:marBottom w:val="0"/>
      <w:divBdr>
        <w:top w:val="none" w:sz="0" w:space="0" w:color="auto"/>
        <w:left w:val="none" w:sz="0" w:space="0" w:color="auto"/>
        <w:bottom w:val="none" w:sz="0" w:space="0" w:color="auto"/>
        <w:right w:val="none" w:sz="0" w:space="0" w:color="auto"/>
      </w:divBdr>
    </w:div>
    <w:div w:id="492911446">
      <w:marLeft w:val="0"/>
      <w:marRight w:val="0"/>
      <w:marTop w:val="0"/>
      <w:marBottom w:val="0"/>
      <w:divBdr>
        <w:top w:val="none" w:sz="0" w:space="0" w:color="auto"/>
        <w:left w:val="none" w:sz="0" w:space="0" w:color="auto"/>
        <w:bottom w:val="none" w:sz="0" w:space="0" w:color="auto"/>
        <w:right w:val="none" w:sz="0" w:space="0" w:color="auto"/>
      </w:divBdr>
    </w:div>
    <w:div w:id="492911449">
      <w:marLeft w:val="0"/>
      <w:marRight w:val="0"/>
      <w:marTop w:val="0"/>
      <w:marBottom w:val="0"/>
      <w:divBdr>
        <w:top w:val="none" w:sz="0" w:space="0" w:color="auto"/>
        <w:left w:val="none" w:sz="0" w:space="0" w:color="auto"/>
        <w:bottom w:val="none" w:sz="0" w:space="0" w:color="auto"/>
        <w:right w:val="none" w:sz="0" w:space="0" w:color="auto"/>
      </w:divBdr>
    </w:div>
    <w:div w:id="492911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Eurolook.dotm</Template>
  <TotalTime>1</TotalTime>
  <Pages>4</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Mobility Agreement</vt:lpstr>
    </vt:vector>
  </TitlesOfParts>
  <Company>European Commission</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creator>HUERTAS MARTINEZ Marta (EAC)</dc:creator>
  <cp:keywords>EL4</cp:keywords>
  <cp:lastModifiedBy>Windows User</cp:lastModifiedBy>
  <cp:revision>2</cp:revision>
  <cp:lastPrinted>2018-03-16T16:29:00Z</cp:lastPrinted>
  <dcterms:created xsi:type="dcterms:W3CDTF">2021-10-26T19:19:00Z</dcterms:created>
  <dcterms:modified xsi:type="dcterms:W3CDTF">2021-10-26T19:19:00Z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Year">
    <vt:lpwstr>2019</vt:lpwstr>
  </property>
  <property fmtid="{D5CDD505-2E9C-101B-9397-08002B2CF9AE}" pid="16" name="Next date of delivery">
    <vt:lpwstr/>
  </property>
  <property fmtid="{D5CDD505-2E9C-101B-9397-08002B2CF9AE}" pid="17" name="Final date of delivery">
    <vt:lpwstr/>
  </property>
  <property fmtid="{D5CDD505-2E9C-101B-9397-08002B2CF9AE}" pid="18" name="Leader (unit)">
    <vt:lpwstr>A1</vt:lpwstr>
  </property>
  <property fmtid="{D5CDD505-2E9C-101B-9397-08002B2CF9AE}" pid="19" name="Leader (staff member)">
    <vt:lpwstr/>
  </property>
  <property fmtid="{D5CDD505-2E9C-101B-9397-08002B2CF9AE}" pid="20" name="pgc6">
    <vt:lpwstr/>
  </property>
  <property fmtid="{D5CDD505-2E9C-101B-9397-08002B2CF9AE}" pid="21" name="Document">
    <vt:lpwstr>E+ Grant agreements (annexes II + charters)</vt:lpwstr>
  </property>
</Properties>
</file>